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5E7DC7" w:rsidRDefault="005E7DC7" w:rsidP="005E7DC7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5E7DC7" w:rsidRDefault="0015507D" w:rsidP="005E7DC7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5E7DC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5E7DC7" w:rsidRPr="00F35263">
        <w:rPr>
          <w:rStyle w:val="Endnotenzeichen"/>
          <w:rFonts w:ascii="Verdana" w:hAnsi="Verdana" w:cs="Arial"/>
          <w:sz w:val="32"/>
          <w:lang w:val="en-GB"/>
        </w:rPr>
        <w:endnoteReference w:id="1"/>
      </w:r>
    </w:p>
    <w:p w:rsidR="00350199" w:rsidRDefault="00B509BE" w:rsidP="00350199">
      <w:pPr>
        <w:spacing w:after="36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Academic year 20__/20__</w:t>
      </w:r>
      <w:r w:rsidR="00C1063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(Call22)</w:t>
      </w:r>
    </w:p>
    <w:p w:rsidR="005E7DC7" w:rsidRDefault="005E7DC7" w:rsidP="005E7DC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</w:t>
      </w:r>
      <w:r w:rsidRPr="00350199">
        <w:rPr>
          <w:rFonts w:ascii="Verdana" w:hAnsi="Verdana" w:cs="Calibri"/>
          <w:b/>
          <w:lang w:val="en-GB"/>
        </w:rPr>
        <w:t>physical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350199">
        <w:rPr>
          <w:rFonts w:ascii="Verdana" w:hAnsi="Verdana"/>
          <w:i/>
          <w:shd w:val="clear" w:color="auto" w:fill="EAF1DD"/>
        </w:rPr>
        <w:t>[</w:t>
      </w:r>
      <w:proofErr w:type="spellStart"/>
      <w:r w:rsidR="00350199">
        <w:rPr>
          <w:rFonts w:ascii="Verdana" w:hAnsi="Verdana"/>
          <w:i/>
          <w:shd w:val="clear" w:color="auto" w:fill="EAF1DD"/>
        </w:rPr>
        <w:t>day</w:t>
      </w:r>
      <w:proofErr w:type="spellEnd"/>
      <w:r w:rsidR="00350199">
        <w:rPr>
          <w:rFonts w:ascii="Verdana" w:hAnsi="Verdana"/>
          <w:i/>
          <w:shd w:val="clear" w:color="auto" w:fill="EAF1DD"/>
        </w:rPr>
        <w:t>/</w:t>
      </w:r>
      <w:proofErr w:type="spellStart"/>
      <w:r w:rsidR="00350199">
        <w:rPr>
          <w:rFonts w:ascii="Verdana" w:hAnsi="Verdana"/>
          <w:i/>
          <w:shd w:val="clear" w:color="auto" w:fill="EAF1DD"/>
        </w:rPr>
        <w:t>month</w:t>
      </w:r>
      <w:proofErr w:type="spellEnd"/>
      <w:r w:rsidR="00350199">
        <w:rPr>
          <w:rFonts w:ascii="Verdana" w:hAnsi="Verdana"/>
          <w:i/>
          <w:shd w:val="clear" w:color="auto" w:fill="EAF1DD"/>
        </w:rPr>
        <w:t>/</w:t>
      </w:r>
      <w:proofErr w:type="spellStart"/>
      <w:r w:rsidR="00350199">
        <w:rPr>
          <w:rFonts w:ascii="Verdana" w:hAnsi="Verdana"/>
          <w:i/>
          <w:shd w:val="clear" w:color="auto" w:fill="EAF1DD"/>
        </w:rPr>
        <w:t>year</w:t>
      </w:r>
      <w:proofErr w:type="spellEnd"/>
      <w:r w:rsidR="00350199">
        <w:rPr>
          <w:rFonts w:ascii="Verdana" w:hAnsi="Verdana"/>
          <w:i/>
          <w:shd w:val="clear" w:color="auto" w:fill="EAF1DD"/>
        </w:rPr>
        <w:t>]</w:t>
      </w:r>
      <w:r w:rsidR="00350199">
        <w:rPr>
          <w:rFonts w:ascii="Verdana" w:hAnsi="Verdana" w:cs="Calibri"/>
          <w:lang w:val="en-GB"/>
        </w:rPr>
        <w:t xml:space="preserve"> t</w:t>
      </w:r>
      <w:r>
        <w:rPr>
          <w:rFonts w:ascii="Verdana" w:hAnsi="Verdana" w:cs="Calibri"/>
          <w:lang w:val="en-GB"/>
        </w:rPr>
        <w:t>o</w:t>
      </w:r>
      <w:r w:rsidRPr="00490F95">
        <w:rPr>
          <w:rFonts w:ascii="Verdana" w:hAnsi="Verdana" w:cs="Calibri"/>
          <w:lang w:val="en-GB"/>
        </w:rPr>
        <w:t xml:space="preserve"> </w:t>
      </w:r>
      <w:r w:rsidR="00350199" w:rsidRPr="00716FC4">
        <w:rPr>
          <w:rFonts w:ascii="Verdana" w:hAnsi="Verdana"/>
          <w:i/>
          <w:shd w:val="clear" w:color="auto" w:fill="EAF1DD"/>
        </w:rPr>
        <w:t>[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day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month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year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]</w:t>
      </w:r>
    </w:p>
    <w:p w:rsidR="00020712" w:rsidRDefault="00020712" w:rsidP="005E7DC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5E7DC7" w:rsidRPr="00490F95" w:rsidRDefault="005E7DC7" w:rsidP="005E7DC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B5861">
        <w:rPr>
          <w:rFonts w:ascii="Verdana" w:hAnsi="Verdana" w:cs="Calibri"/>
          <w:lang w:val="en-GB"/>
        </w:rPr>
        <w:t xml:space="preserve">If applicable, planned period(s) of </w:t>
      </w:r>
      <w:r w:rsidRPr="00FB5861">
        <w:rPr>
          <w:rFonts w:ascii="Verdana" w:hAnsi="Verdana" w:cs="Calibri"/>
          <w:b/>
          <w:lang w:val="en-GB"/>
        </w:rPr>
        <w:t>virtual</w:t>
      </w:r>
      <w:r w:rsidRPr="00FB5861">
        <w:rPr>
          <w:rFonts w:ascii="Verdana" w:hAnsi="Verdana" w:cs="Calibri"/>
          <w:lang w:val="en-GB"/>
        </w:rPr>
        <w:t xml:space="preserve"> teaching activity:</w:t>
      </w:r>
      <w:r>
        <w:rPr>
          <w:rFonts w:ascii="Verdana" w:hAnsi="Verdana" w:cs="Calibri"/>
          <w:lang w:val="en-GB"/>
        </w:rPr>
        <w:t xml:space="preserve">  </w:t>
      </w:r>
      <w:r w:rsidRPr="00490F95">
        <w:rPr>
          <w:rFonts w:ascii="Verdana" w:hAnsi="Verdana" w:cs="Calibri"/>
          <w:lang w:val="en-GB"/>
        </w:rPr>
        <w:t xml:space="preserve">from </w:t>
      </w:r>
      <w:r w:rsidR="00350199" w:rsidRPr="00716FC4">
        <w:rPr>
          <w:rFonts w:ascii="Verdana" w:hAnsi="Verdana"/>
          <w:i/>
          <w:shd w:val="clear" w:color="auto" w:fill="EAF1DD"/>
        </w:rPr>
        <w:t>[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day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month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year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]</w:t>
      </w:r>
      <w:r w:rsidR="00350199">
        <w:rPr>
          <w:rFonts w:ascii="Verdana" w:hAnsi="Verdana"/>
          <w:i/>
          <w:shd w:val="clear" w:color="auto" w:fill="EAF1DD"/>
        </w:rPr>
        <w:t xml:space="preserve">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="00350199" w:rsidRPr="00716FC4">
        <w:rPr>
          <w:rFonts w:ascii="Verdana" w:hAnsi="Verdana"/>
          <w:i/>
          <w:shd w:val="clear" w:color="auto" w:fill="EAF1DD"/>
        </w:rPr>
        <w:t>[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day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month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/</w:t>
      </w:r>
      <w:proofErr w:type="spellStart"/>
      <w:r w:rsidR="00350199" w:rsidRPr="00716FC4">
        <w:rPr>
          <w:rFonts w:ascii="Verdana" w:hAnsi="Verdana"/>
          <w:i/>
          <w:shd w:val="clear" w:color="auto" w:fill="EAF1DD"/>
        </w:rPr>
        <w:t>year</w:t>
      </w:r>
      <w:proofErr w:type="spellEnd"/>
      <w:r w:rsidR="00350199" w:rsidRPr="00716FC4">
        <w:rPr>
          <w:rFonts w:ascii="Verdana" w:hAnsi="Verdana"/>
          <w:i/>
          <w:shd w:val="clear" w:color="auto" w:fill="EAF1DD"/>
        </w:rPr>
        <w:t>]</w:t>
      </w:r>
    </w:p>
    <w:p w:rsidR="005E7DC7" w:rsidRDefault="005E7DC7" w:rsidP="005E7DC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5E7DC7" w:rsidRDefault="005E7DC7" w:rsidP="005E7DC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Pr="009C1D92">
        <w:rPr>
          <w:rFonts w:ascii="Verdana" w:hAnsi="Verdana"/>
          <w:shd w:val="clear" w:color="auto" w:fill="EAF1DD"/>
        </w:rPr>
        <w:t>_</w:t>
      </w:r>
      <w:r>
        <w:rPr>
          <w:rFonts w:ascii="Verdana" w:hAnsi="Verdana"/>
          <w:shd w:val="clear" w:color="auto" w:fill="EAF1DD"/>
        </w:rPr>
        <w:t>_______</w:t>
      </w:r>
    </w:p>
    <w:p w:rsidR="008D27E2" w:rsidRPr="008D27E2" w:rsidRDefault="008D27E2" w:rsidP="008D27E2">
      <w:pPr>
        <w:autoSpaceDE w:val="0"/>
        <w:autoSpaceDN w:val="0"/>
        <w:adjustRightInd w:val="0"/>
        <w:spacing w:after="0"/>
        <w:jc w:val="left"/>
        <w:rPr>
          <w:rFonts w:ascii="Verdana,Italic" w:hAnsi="Verdana,Italic" w:cs="Verdana,Italic"/>
          <w:i/>
          <w:iCs/>
          <w:sz w:val="20"/>
          <w:lang w:val="en-US" w:eastAsia="de-DE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877C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E877CC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239"/>
        <w:gridCol w:w="2052"/>
        <w:gridCol w:w="2484"/>
      </w:tblGrid>
      <w:tr w:rsidR="008357D3" w:rsidRPr="007673FA" w:rsidTr="003D705F">
        <w:trPr>
          <w:trHeight w:val="334"/>
        </w:trPr>
        <w:tc>
          <w:tcPr>
            <w:tcW w:w="2405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9" w:type="dxa"/>
            <w:shd w:val="clear" w:color="auto" w:fill="EAF1DD"/>
          </w:tcPr>
          <w:p w:rsidR="008357D3" w:rsidRPr="00FD1EAD" w:rsidRDefault="008357D3" w:rsidP="00FD1EA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  <w:tc>
          <w:tcPr>
            <w:tcW w:w="2052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EAF1DD"/>
          </w:tcPr>
          <w:p w:rsidR="008357D3" w:rsidRPr="00FD1EAD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</w:tr>
      <w:tr w:rsidR="008357D3" w:rsidRPr="007673FA" w:rsidTr="003D705F">
        <w:trPr>
          <w:trHeight w:val="412"/>
        </w:trPr>
        <w:tc>
          <w:tcPr>
            <w:tcW w:w="2405" w:type="dxa"/>
            <w:shd w:val="clear" w:color="auto" w:fill="FFFFFF"/>
          </w:tcPr>
          <w:p w:rsidR="008357D3" w:rsidRPr="00DF7065" w:rsidRDefault="008357D3" w:rsidP="00601B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601BC5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9" w:type="dxa"/>
            <w:shd w:val="clear" w:color="auto" w:fill="EAF1DD"/>
          </w:tcPr>
          <w:p w:rsidR="008357D3" w:rsidRPr="00FD1EAD" w:rsidRDefault="008357D3" w:rsidP="00FD1EA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  <w:tc>
          <w:tcPr>
            <w:tcW w:w="2052" w:type="dxa"/>
            <w:shd w:val="clear" w:color="auto" w:fill="FFFFFF"/>
          </w:tcPr>
          <w:p w:rsidR="008357D3" w:rsidRPr="007673FA" w:rsidRDefault="008357D3" w:rsidP="00601B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601BC5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EAF1DD"/>
          </w:tcPr>
          <w:p w:rsidR="008357D3" w:rsidRPr="00FD1EAD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</w:tr>
      <w:tr w:rsidR="008357D3" w:rsidRPr="007673FA" w:rsidTr="003D705F">
        <w:tc>
          <w:tcPr>
            <w:tcW w:w="2405" w:type="dxa"/>
            <w:shd w:val="clear" w:color="auto" w:fill="FFFFFF"/>
          </w:tcPr>
          <w:p w:rsidR="008357D3" w:rsidRPr="007673FA" w:rsidRDefault="003D705F" w:rsidP="003D705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8357D3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357D3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8357D3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233A23">
              <w:rPr>
                <w:rFonts w:ascii="Verdana" w:hAnsi="Verdana" w:cs="Calibri"/>
                <w:i/>
                <w:sz w:val="20"/>
                <w:lang w:val="en-GB"/>
              </w:rPr>
              <w:t>/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Undefined</w:t>
            </w:r>
            <w:r w:rsidR="008357D3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9" w:type="dxa"/>
            <w:shd w:val="clear" w:color="auto" w:fill="EAF1DD"/>
          </w:tcPr>
          <w:p w:rsidR="008357D3" w:rsidRPr="00FD1EAD" w:rsidRDefault="008357D3" w:rsidP="00FD1EA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  <w:tc>
          <w:tcPr>
            <w:tcW w:w="2052" w:type="dxa"/>
            <w:shd w:val="clear" w:color="auto" w:fill="FFFFFF"/>
          </w:tcPr>
          <w:p w:rsidR="008357D3" w:rsidRPr="00AE2926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E292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EAF1DD"/>
          </w:tcPr>
          <w:p w:rsidR="008357D3" w:rsidRPr="00AE2926" w:rsidRDefault="008357D3" w:rsidP="005E7DC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</w:tr>
      <w:tr w:rsidR="008357D3" w:rsidRPr="007673FA" w:rsidTr="003D705F">
        <w:tc>
          <w:tcPr>
            <w:tcW w:w="2405" w:type="dxa"/>
            <w:shd w:val="clear" w:color="auto" w:fill="FFFFFF"/>
          </w:tcPr>
          <w:p w:rsidR="008357D3" w:rsidRPr="007673FA" w:rsidRDefault="008357D3" w:rsidP="005E7DC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</w:t>
            </w:r>
            <w:r w:rsidR="005E7DC7">
              <w:rPr>
                <w:rFonts w:ascii="Verdana" w:hAnsi="Verdana" w:cs="Arial"/>
                <w:sz w:val="20"/>
                <w:lang w:val="en-GB"/>
              </w:rPr>
              <w:t>m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ail</w:t>
            </w:r>
            <w:r w:rsidR="005E7DC7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5E7DC7">
              <w:rPr>
                <w:rFonts w:ascii="Verdana" w:hAnsi="Verdana" w:cs="Arial"/>
                <w:sz w:val="20"/>
                <w:lang w:val="en-GB"/>
              </w:rPr>
              <w:t>adress</w:t>
            </w:r>
            <w:proofErr w:type="spellEnd"/>
          </w:p>
        </w:tc>
        <w:tc>
          <w:tcPr>
            <w:tcW w:w="2239" w:type="dxa"/>
            <w:shd w:val="clear" w:color="auto" w:fill="EAF1DD"/>
          </w:tcPr>
          <w:p w:rsidR="008357D3" w:rsidRPr="00FD1EAD" w:rsidRDefault="008357D3" w:rsidP="004D253E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  <w:r w:rsidRPr="00FD1EAD"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  <w:t xml:space="preserve">   </w:t>
            </w:r>
          </w:p>
        </w:tc>
        <w:tc>
          <w:tcPr>
            <w:tcW w:w="2052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FAK/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Institut</w:t>
            </w:r>
            <w:proofErr w:type="spellEnd"/>
          </w:p>
        </w:tc>
        <w:tc>
          <w:tcPr>
            <w:tcW w:w="2484" w:type="dxa"/>
            <w:shd w:val="clear" w:color="auto" w:fill="EAF1DD"/>
          </w:tcPr>
          <w:p w:rsidR="008357D3" w:rsidRPr="00FD1EAD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5D210F">
        <w:rPr>
          <w:rFonts w:ascii="Verdana" w:hAnsi="Verdana" w:cs="Arial"/>
          <w:b/>
          <w:color w:val="002060"/>
          <w:szCs w:val="24"/>
          <w:lang w:val="en-GB"/>
        </w:rPr>
        <w:t>Institution/Enterprise</w:t>
      </w:r>
      <w:r w:rsidR="005D210F">
        <w:rPr>
          <w:rStyle w:val="EndnoteAnchor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2093"/>
        <w:gridCol w:w="2551"/>
        <w:gridCol w:w="2040"/>
        <w:gridCol w:w="2496"/>
      </w:tblGrid>
      <w:tr w:rsidR="008D27E2" w:rsidRPr="005E466D" w:rsidTr="00735E03">
        <w:trPr>
          <w:trHeight w:val="314"/>
        </w:trPr>
        <w:tc>
          <w:tcPr>
            <w:tcW w:w="2093" w:type="dxa"/>
            <w:shd w:val="clear" w:color="auto" w:fill="FFFFFF"/>
          </w:tcPr>
          <w:p w:rsidR="008D27E2" w:rsidRPr="005E466D" w:rsidRDefault="008D27E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EAF1DD"/>
          </w:tcPr>
          <w:p w:rsidR="008D27E2" w:rsidRPr="00D36AEC" w:rsidRDefault="008D27E2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 w:rsidRPr="00D36AEC">
              <w:rPr>
                <w:rFonts w:ascii="Verdana" w:hAnsi="Verdana" w:cs="Arial"/>
                <w:color w:val="002060"/>
                <w:sz w:val="20"/>
              </w:rPr>
              <w:t>Technische</w:t>
            </w:r>
            <w:proofErr w:type="spellEnd"/>
            <w:r w:rsidRPr="00D36AEC">
              <w:rPr>
                <w:rFonts w:ascii="Verdana" w:hAnsi="Verdana" w:cs="Arial"/>
                <w:color w:val="002060"/>
                <w:sz w:val="20"/>
              </w:rPr>
              <w:t xml:space="preserve"> </w:t>
            </w:r>
            <w:proofErr w:type="spellStart"/>
            <w:r w:rsidRPr="00D36AEC">
              <w:rPr>
                <w:rFonts w:ascii="Verdana" w:hAnsi="Verdana" w:cs="Arial"/>
                <w:color w:val="002060"/>
                <w:sz w:val="20"/>
              </w:rPr>
              <w:t>Universität</w:t>
            </w:r>
            <w:proofErr w:type="spellEnd"/>
            <w:r w:rsidRPr="00D36AEC">
              <w:rPr>
                <w:rFonts w:ascii="Verdana" w:hAnsi="Verdana" w:cs="Arial"/>
                <w:color w:val="002060"/>
                <w:sz w:val="20"/>
              </w:rPr>
              <w:t xml:space="preserve"> </w:t>
            </w:r>
          </w:p>
          <w:p w:rsidR="008D27E2" w:rsidRPr="00D36AEC" w:rsidRDefault="008D27E2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36AEC">
              <w:rPr>
                <w:rFonts w:ascii="Verdana" w:hAnsi="Verdana" w:cs="Arial"/>
                <w:color w:val="002060"/>
                <w:sz w:val="20"/>
              </w:rPr>
              <w:t>Dortmund</w:t>
            </w:r>
          </w:p>
        </w:tc>
        <w:tc>
          <w:tcPr>
            <w:tcW w:w="2040" w:type="dxa"/>
            <w:shd w:val="clear" w:color="auto" w:fill="EAF1DD"/>
          </w:tcPr>
          <w:p w:rsidR="008D27E2" w:rsidRPr="005E466D" w:rsidRDefault="008D27E2" w:rsidP="00C3339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96" w:type="dxa"/>
            <w:shd w:val="clear" w:color="auto" w:fill="EAF1DD"/>
          </w:tcPr>
          <w:p w:rsidR="008D27E2" w:rsidRPr="00D36AEC" w:rsidRDefault="008D27E2" w:rsidP="00C3339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International Office</w:t>
            </w:r>
          </w:p>
        </w:tc>
      </w:tr>
      <w:tr w:rsidR="008357D3" w:rsidRPr="005E466D" w:rsidTr="00735E03">
        <w:trPr>
          <w:trHeight w:val="402"/>
        </w:trPr>
        <w:tc>
          <w:tcPr>
            <w:tcW w:w="2093" w:type="dxa"/>
            <w:shd w:val="clear" w:color="auto" w:fill="FFFFFF"/>
          </w:tcPr>
          <w:p w:rsidR="008357D3" w:rsidRPr="005E466D" w:rsidRDefault="008357D3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  <w:r w:rsidR="00601BC5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357D3" w:rsidRPr="009C48AA" w:rsidRDefault="008357D3" w:rsidP="008D27E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D27E2">
              <w:rPr>
                <w:rFonts w:ascii="Verdana" w:hAnsi="Verdana" w:cs="Arial"/>
                <w:sz w:val="16"/>
                <w:szCs w:val="16"/>
                <w:lang w:val="en-GB"/>
              </w:rPr>
              <w:t>if applicable)</w:t>
            </w:r>
          </w:p>
        </w:tc>
        <w:tc>
          <w:tcPr>
            <w:tcW w:w="2551" w:type="dxa"/>
            <w:shd w:val="clear" w:color="auto" w:fill="EAF1DD"/>
          </w:tcPr>
          <w:p w:rsidR="008357D3" w:rsidRPr="00D36AEC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36AEC">
              <w:rPr>
                <w:rFonts w:ascii="Verdana" w:hAnsi="Verdana" w:cs="Arial"/>
                <w:color w:val="002060"/>
                <w:sz w:val="20"/>
              </w:rPr>
              <w:t>D DORTMUN01</w:t>
            </w:r>
          </w:p>
          <w:p w:rsidR="008357D3" w:rsidRPr="00D36AEC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36AEC">
              <w:rPr>
                <w:rFonts w:ascii="Verdana" w:hAnsi="Verdana" w:cs="Arial"/>
                <w:color w:val="002060"/>
                <w:sz w:val="20"/>
              </w:rPr>
              <w:t>29783</w:t>
            </w:r>
          </w:p>
        </w:tc>
        <w:tc>
          <w:tcPr>
            <w:tcW w:w="2040" w:type="dxa"/>
            <w:shd w:val="clear" w:color="auto" w:fill="EAF1DD"/>
          </w:tcPr>
          <w:p w:rsidR="008357D3" w:rsidRPr="005E466D" w:rsidRDefault="008357D3" w:rsidP="00735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96" w:type="dxa"/>
            <w:shd w:val="clear" w:color="auto" w:fill="EAF1DD"/>
          </w:tcPr>
          <w:p w:rsidR="008357D3" w:rsidRPr="00D36AEC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</w:tr>
      <w:tr w:rsidR="008357D3" w:rsidRPr="005E466D" w:rsidTr="00735E03">
        <w:trPr>
          <w:trHeight w:val="472"/>
        </w:trPr>
        <w:tc>
          <w:tcPr>
            <w:tcW w:w="2093" w:type="dxa"/>
            <w:shd w:val="clear" w:color="auto" w:fill="FFFFFF"/>
          </w:tcPr>
          <w:p w:rsidR="008357D3" w:rsidRPr="005E466D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EAF1DD"/>
          </w:tcPr>
          <w:p w:rsidR="008357D3" w:rsidRPr="007673FA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D-44227 Dortmund</w:t>
            </w:r>
          </w:p>
        </w:tc>
        <w:tc>
          <w:tcPr>
            <w:tcW w:w="2040" w:type="dxa"/>
            <w:shd w:val="clear" w:color="auto" w:fill="EAF1DD"/>
          </w:tcPr>
          <w:p w:rsidR="008357D3" w:rsidRDefault="008357D3" w:rsidP="00735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</w:p>
          <w:p w:rsidR="008357D3" w:rsidRPr="005E466D" w:rsidRDefault="008357D3" w:rsidP="00601BC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 code</w:t>
            </w:r>
            <w:r w:rsidR="00601BC5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EAF1DD"/>
          </w:tcPr>
          <w:p w:rsidR="008357D3" w:rsidRPr="00D36AEC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36AEC">
              <w:rPr>
                <w:rFonts w:ascii="Verdana" w:hAnsi="Verdana" w:cs="Arial"/>
                <w:color w:val="002060"/>
                <w:sz w:val="20"/>
              </w:rPr>
              <w:t>DE</w:t>
            </w:r>
          </w:p>
        </w:tc>
      </w:tr>
      <w:tr w:rsidR="008357D3" w:rsidRPr="005E466D" w:rsidTr="008D27E2">
        <w:trPr>
          <w:trHeight w:val="811"/>
        </w:trPr>
        <w:tc>
          <w:tcPr>
            <w:tcW w:w="2093" w:type="dxa"/>
            <w:shd w:val="clear" w:color="auto" w:fill="FFFFFF"/>
          </w:tcPr>
          <w:p w:rsidR="008357D3" w:rsidRPr="005E466D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51" w:type="dxa"/>
            <w:shd w:val="clear" w:color="auto" w:fill="EAF1DD"/>
          </w:tcPr>
          <w:p w:rsidR="008357D3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Silke Viol</w:t>
            </w:r>
          </w:p>
          <w:p w:rsidR="008357D3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</w:rPr>
            </w:pPr>
            <w:r w:rsidRPr="00D36AEC">
              <w:rPr>
                <w:rFonts w:ascii="Verdana" w:hAnsi="Verdana" w:cs="Arial"/>
                <w:color w:val="002060"/>
                <w:sz w:val="18"/>
              </w:rPr>
              <w:t xml:space="preserve">ERASMUS </w:t>
            </w:r>
          </w:p>
          <w:p w:rsidR="008357D3" w:rsidRPr="007673FA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 w:rsidRPr="00D36AEC">
              <w:rPr>
                <w:rFonts w:ascii="Verdana" w:hAnsi="Verdana" w:cs="Arial"/>
                <w:color w:val="002060"/>
                <w:sz w:val="18"/>
              </w:rPr>
              <w:t>Hochschul</w:t>
            </w:r>
            <w:r>
              <w:rPr>
                <w:rFonts w:ascii="Verdana" w:hAnsi="Verdana" w:cs="Arial"/>
                <w:color w:val="002060"/>
                <w:sz w:val="18"/>
              </w:rPr>
              <w:t>k</w:t>
            </w:r>
            <w:r w:rsidRPr="00D36AEC">
              <w:rPr>
                <w:rFonts w:ascii="Verdana" w:hAnsi="Verdana" w:cs="Arial"/>
                <w:color w:val="002060"/>
                <w:sz w:val="18"/>
              </w:rPr>
              <w:t>oordinatorin</w:t>
            </w:r>
            <w:proofErr w:type="spellEnd"/>
          </w:p>
        </w:tc>
        <w:tc>
          <w:tcPr>
            <w:tcW w:w="2040" w:type="dxa"/>
            <w:tcBorders>
              <w:bottom w:val="single" w:sz="6" w:space="0" w:color="auto"/>
            </w:tcBorders>
            <w:shd w:val="clear" w:color="auto" w:fill="EAF1DD"/>
          </w:tcPr>
          <w:p w:rsidR="008357D3" w:rsidRDefault="008357D3" w:rsidP="00735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</w:p>
          <w:p w:rsidR="008357D3" w:rsidRPr="005E466D" w:rsidRDefault="008357D3" w:rsidP="00735E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 / phone</w:t>
            </w:r>
          </w:p>
        </w:tc>
        <w:tc>
          <w:tcPr>
            <w:tcW w:w="2496" w:type="dxa"/>
            <w:tcBorders>
              <w:bottom w:val="single" w:sz="6" w:space="0" w:color="auto"/>
            </w:tcBorders>
            <w:shd w:val="clear" w:color="auto" w:fill="EAF1DD"/>
          </w:tcPr>
          <w:p w:rsidR="008357D3" w:rsidRDefault="008357D3" w:rsidP="00735E03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4"/>
              </w:rPr>
            </w:pPr>
          </w:p>
          <w:p w:rsidR="008357D3" w:rsidRPr="002979F4" w:rsidRDefault="00C1063A" w:rsidP="00735E03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8"/>
              </w:rPr>
            </w:pPr>
            <w:hyperlink r:id="rId8" w:history="1">
              <w:r w:rsidR="008357D3" w:rsidRPr="002979F4">
                <w:rPr>
                  <w:rStyle w:val="Hyperlink"/>
                  <w:rFonts w:ascii="Verdana" w:hAnsi="Verdana"/>
                  <w:sz w:val="18"/>
                </w:rPr>
                <w:t>silke.viol@tu-dortmund.de</w:t>
              </w:r>
            </w:hyperlink>
          </w:p>
          <w:p w:rsidR="008357D3" w:rsidRPr="00D36AEC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36AEC">
              <w:rPr>
                <w:rFonts w:ascii="Verdana" w:hAnsi="Verdana"/>
                <w:color w:val="002060"/>
                <w:sz w:val="16"/>
              </w:rPr>
              <w:t>+49 (0)231-755-4727</w:t>
            </w:r>
          </w:p>
        </w:tc>
      </w:tr>
      <w:tr w:rsidR="008357D3" w:rsidRPr="00F8532D" w:rsidTr="008D27E2">
        <w:trPr>
          <w:trHeight w:val="811"/>
        </w:trPr>
        <w:tc>
          <w:tcPr>
            <w:tcW w:w="2093" w:type="dxa"/>
            <w:shd w:val="clear" w:color="auto" w:fill="FFFFFF"/>
          </w:tcPr>
          <w:p w:rsidR="008357D3" w:rsidRPr="005E466D" w:rsidRDefault="005D210F" w:rsidP="00C60C8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551" w:type="dxa"/>
            <w:shd w:val="clear" w:color="auto" w:fill="EAF1DD"/>
          </w:tcPr>
          <w:p w:rsidR="008357D3" w:rsidRPr="00240041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040" w:type="dxa"/>
            <w:tcBorders>
              <w:right w:val="single" w:sz="6" w:space="0" w:color="auto"/>
            </w:tcBorders>
            <w:shd w:val="clear" w:color="auto" w:fill="EAF1DD"/>
          </w:tcPr>
          <w:p w:rsidR="008357D3" w:rsidRDefault="008D27E2" w:rsidP="00735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Size of </w:t>
            </w:r>
            <w:proofErr w:type="spellStart"/>
            <w:r>
              <w:rPr>
                <w:rFonts w:ascii="Verdana" w:hAnsi="Verdana" w:cs="Arial"/>
                <w:sz w:val="20"/>
              </w:rPr>
              <w:t>enterprise</w:t>
            </w:r>
            <w:proofErr w:type="spellEnd"/>
          </w:p>
          <w:p w:rsidR="008D27E2" w:rsidRPr="00240041" w:rsidRDefault="008D27E2" w:rsidP="00735E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if applicable)</w:t>
            </w:r>
          </w:p>
        </w:tc>
        <w:tc>
          <w:tcPr>
            <w:tcW w:w="2496" w:type="dxa"/>
            <w:tcBorders>
              <w:left w:val="single" w:sz="6" w:space="0" w:color="auto"/>
            </w:tcBorders>
            <w:shd w:val="clear" w:color="auto" w:fill="EAF1DD"/>
          </w:tcPr>
          <w:p w:rsidR="008357D3" w:rsidRDefault="008D27E2" w:rsidP="00735E03">
            <w:pPr>
              <w:spacing w:after="0"/>
              <w:ind w:right="-993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174FC4">
              <w:rPr>
                <w:rFonts w:ascii="Verdana" w:hAnsi="Verdana" w:cs="Calibri"/>
                <w:sz w:val="28"/>
                <w:szCs w:val="28"/>
                <w:lang w:val="en-GB"/>
              </w:rPr>
              <w:t>□</w:t>
            </w:r>
            <w:r>
              <w:rPr>
                <w:rFonts w:ascii="Verdana" w:hAnsi="Verdana" w:cs="Calibri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GB"/>
              </w:rPr>
              <w:t>&lt; 250 employees</w:t>
            </w:r>
          </w:p>
          <w:p w:rsidR="008D27E2" w:rsidRPr="00D36AEC" w:rsidRDefault="003B03B1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3B03B1">
              <w:rPr>
                <w:rFonts w:ascii="Verdana" w:hAnsi="Verdana" w:cs="Calibri"/>
                <w:sz w:val="22"/>
                <w:szCs w:val="28"/>
                <w:lang w:val="en-GB"/>
              </w:rPr>
              <w:t>x</w:t>
            </w:r>
            <w:r w:rsidR="008D27E2" w:rsidRPr="003B03B1">
              <w:rPr>
                <w:rFonts w:ascii="Verdana" w:hAnsi="Verdana" w:cs="Calibri"/>
                <w:sz w:val="22"/>
                <w:szCs w:val="28"/>
                <w:lang w:val="en-GB"/>
              </w:rPr>
              <w:t xml:space="preserve"> </w:t>
            </w:r>
            <w:r w:rsidR="008D27E2">
              <w:rPr>
                <w:rFonts w:ascii="Verdana" w:hAnsi="Verdana" w:cs="Calibri"/>
                <w:sz w:val="16"/>
                <w:lang w:val="en-GB"/>
              </w:rPr>
              <w:t>&gt; 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052"/>
        <w:gridCol w:w="2484"/>
      </w:tblGrid>
      <w:tr w:rsidR="008357D3" w:rsidRPr="007673FA" w:rsidTr="00735E03">
        <w:trPr>
          <w:trHeight w:val="371"/>
        </w:trPr>
        <w:tc>
          <w:tcPr>
            <w:tcW w:w="2093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EAF1DD"/>
          </w:tcPr>
          <w:p w:rsidR="008357D3" w:rsidRPr="00FD1EAD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357D3" w:rsidRPr="007673FA" w:rsidRDefault="00E877CC" w:rsidP="00E877CC">
            <w:pPr>
              <w:shd w:val="clear" w:color="auto" w:fill="FFFFFF"/>
              <w:tabs>
                <w:tab w:val="center" w:pos="1414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="008357D3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84" w:type="dxa"/>
            <w:vMerge w:val="restart"/>
            <w:shd w:val="clear" w:color="auto" w:fill="EAF1DD"/>
          </w:tcPr>
          <w:p w:rsidR="008357D3" w:rsidRPr="00FD1EAD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de-DE" w:eastAsia="de-DE" w:bidi="de-DE"/>
              </w:rPr>
            </w:pPr>
          </w:p>
        </w:tc>
      </w:tr>
      <w:tr w:rsidR="008357D3" w:rsidRPr="007673FA" w:rsidTr="00735E03">
        <w:trPr>
          <w:trHeight w:val="371"/>
        </w:trPr>
        <w:tc>
          <w:tcPr>
            <w:tcW w:w="2093" w:type="dxa"/>
            <w:shd w:val="clear" w:color="auto" w:fill="FFFFFF"/>
          </w:tcPr>
          <w:p w:rsidR="008357D3" w:rsidRPr="007673FA" w:rsidRDefault="008357D3" w:rsidP="009C48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8D27E2">
              <w:rPr>
                <w:rFonts w:ascii="Verdana" w:hAnsi="Verdana" w:cs="Arial"/>
                <w:sz w:val="20"/>
                <w:lang w:val="en-GB"/>
              </w:rPr>
              <w:br/>
            </w:r>
            <w:r w:rsidR="008D27E2"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EAF1DD"/>
          </w:tcPr>
          <w:p w:rsidR="008357D3" w:rsidRPr="008D27E2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 w:eastAsia="de-DE" w:bidi="de-DE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4" w:type="dxa"/>
            <w:vMerge/>
            <w:shd w:val="clear" w:color="auto" w:fill="EAF1DD"/>
          </w:tcPr>
          <w:p w:rsidR="008357D3" w:rsidRPr="007673FA" w:rsidRDefault="008357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357D3" w:rsidRPr="007673FA" w:rsidTr="00735E03">
        <w:trPr>
          <w:trHeight w:val="559"/>
        </w:trPr>
        <w:tc>
          <w:tcPr>
            <w:tcW w:w="2093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EAF1DD"/>
          </w:tcPr>
          <w:p w:rsidR="008357D3" w:rsidRPr="008D27E2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 w:eastAsia="de-DE" w:bidi="de-DE"/>
              </w:rPr>
            </w:pPr>
          </w:p>
        </w:tc>
        <w:tc>
          <w:tcPr>
            <w:tcW w:w="2052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84" w:type="dxa"/>
            <w:shd w:val="clear" w:color="auto" w:fill="EAF1DD"/>
          </w:tcPr>
          <w:p w:rsidR="008357D3" w:rsidRPr="008D27E2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 w:eastAsia="de-DE" w:bidi="de-DE"/>
              </w:rPr>
            </w:pPr>
          </w:p>
        </w:tc>
      </w:tr>
      <w:tr w:rsidR="008357D3" w:rsidRPr="00EF398E" w:rsidTr="00735E03">
        <w:tc>
          <w:tcPr>
            <w:tcW w:w="2093" w:type="dxa"/>
            <w:shd w:val="clear" w:color="auto" w:fill="FFFFFF"/>
          </w:tcPr>
          <w:p w:rsidR="008357D3" w:rsidRPr="007673FA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EAF1DD"/>
          </w:tcPr>
          <w:p w:rsidR="008357D3" w:rsidRPr="008357D3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 w:eastAsia="de-DE" w:bidi="de-DE"/>
              </w:rPr>
            </w:pPr>
          </w:p>
        </w:tc>
        <w:tc>
          <w:tcPr>
            <w:tcW w:w="2052" w:type="dxa"/>
            <w:shd w:val="clear" w:color="auto" w:fill="FFFFFF"/>
          </w:tcPr>
          <w:p w:rsidR="008357D3" w:rsidRPr="00782942" w:rsidRDefault="008357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84" w:type="dxa"/>
            <w:shd w:val="clear" w:color="auto" w:fill="EAF1DD"/>
          </w:tcPr>
          <w:p w:rsidR="008357D3" w:rsidRPr="008D27E2" w:rsidRDefault="008357D3" w:rsidP="00735E0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 w:eastAsia="de-DE" w:bidi="de-DE"/>
              </w:rPr>
            </w:pPr>
          </w:p>
        </w:tc>
      </w:tr>
    </w:tbl>
    <w:p w:rsidR="007967A9" w:rsidRPr="008D27E2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lang w:val="en-GB"/>
        </w:rPr>
      </w:pPr>
      <w:r w:rsidRPr="008D27E2">
        <w:rPr>
          <w:rFonts w:ascii="Verdana" w:hAnsi="Verdana" w:cs="Arial"/>
          <w:sz w:val="16"/>
          <w:lang w:val="en-GB"/>
        </w:rPr>
        <w:t xml:space="preserve">For guidelines, please look </w:t>
      </w:r>
      <w:r w:rsidR="00967A21" w:rsidRPr="008D27E2">
        <w:rPr>
          <w:rFonts w:ascii="Verdana" w:hAnsi="Verdana" w:cs="Arial"/>
          <w:sz w:val="16"/>
          <w:lang w:val="en-GB"/>
        </w:rPr>
        <w:t xml:space="preserve">at the </w:t>
      </w:r>
      <w:proofErr w:type="gramStart"/>
      <w:r w:rsidRPr="008D27E2">
        <w:rPr>
          <w:rFonts w:ascii="Verdana" w:hAnsi="Verdana" w:cs="Arial"/>
          <w:sz w:val="16"/>
          <w:lang w:val="en-GB"/>
        </w:rPr>
        <w:t>end notes</w:t>
      </w:r>
      <w:proofErr w:type="gramEnd"/>
      <w:r w:rsidRPr="008D27E2">
        <w:rPr>
          <w:rFonts w:ascii="Verdana" w:hAnsi="Verdana" w:cs="Arial"/>
          <w:sz w:val="16"/>
          <w:lang w:val="en-GB"/>
        </w:rPr>
        <w:t xml:space="preserve"> </w:t>
      </w:r>
      <w:r w:rsidR="00967A21" w:rsidRPr="008D27E2">
        <w:rPr>
          <w:rFonts w:ascii="Verdana" w:hAnsi="Verdana" w:cs="Arial"/>
          <w:sz w:val="16"/>
          <w:lang w:val="en-GB"/>
        </w:rPr>
        <w:t>on page 3</w:t>
      </w:r>
      <w:r w:rsidRPr="008D27E2">
        <w:rPr>
          <w:rFonts w:ascii="Verdana" w:hAnsi="Verdana" w:cs="Arial"/>
          <w:sz w:val="16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Default="008D27E2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lang w:val="en-GB"/>
        </w:rPr>
        <w:t>Main s</w:t>
      </w:r>
      <w:r w:rsidR="005E466D" w:rsidRPr="004D253E">
        <w:rPr>
          <w:rFonts w:ascii="Verdana" w:hAnsi="Verdana" w:cs="Calibri"/>
          <w:b/>
          <w:lang w:val="en-GB"/>
        </w:rPr>
        <w:t xml:space="preserve">ubject </w:t>
      </w:r>
      <w:r w:rsidR="00E4376B" w:rsidRPr="004D253E">
        <w:rPr>
          <w:rFonts w:ascii="Verdana" w:hAnsi="Verdana" w:cs="Calibri"/>
          <w:b/>
          <w:lang w:val="en-GB"/>
        </w:rPr>
        <w:t>field</w:t>
      </w:r>
      <w:r w:rsidR="00601BC5">
        <w:rPr>
          <w:rStyle w:val="Endnotenzeichen"/>
          <w:rFonts w:ascii="Verdana" w:hAnsi="Verdana" w:cs="Calibri"/>
          <w:b/>
          <w:lang w:val="en-GB"/>
        </w:rPr>
        <w:endnoteReference w:id="7"/>
      </w:r>
      <w:r w:rsidR="00377526" w:rsidRPr="004D253E">
        <w:rPr>
          <w:rFonts w:ascii="Verdana" w:hAnsi="Verdana" w:cs="Calibri"/>
          <w:b/>
          <w:lang w:val="en-GB"/>
        </w:rPr>
        <w:t>:</w:t>
      </w:r>
      <w:r w:rsidR="00377526">
        <w:rPr>
          <w:rFonts w:ascii="Verdana" w:hAnsi="Verdana" w:cs="Calibri"/>
          <w:lang w:val="en-GB"/>
        </w:rPr>
        <w:t xml:space="preserve"> </w:t>
      </w:r>
      <w:r w:rsidR="009C1D92" w:rsidRPr="009C1D92">
        <w:rPr>
          <w:rFonts w:ascii="Verdana" w:hAnsi="Verdana"/>
          <w:shd w:val="clear" w:color="auto" w:fill="EAF1DD"/>
        </w:rPr>
        <w:t>____</w:t>
      </w:r>
    </w:p>
    <w:p w:rsidR="004D253E" w:rsidRDefault="00377526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D253E">
        <w:rPr>
          <w:rFonts w:ascii="Verdana" w:hAnsi="Verdana" w:cs="Calibri"/>
          <w:b/>
          <w:lang w:val="en-GB"/>
        </w:rPr>
        <w:t>Level</w:t>
      </w:r>
      <w:r w:rsidR="008D27E2">
        <w:rPr>
          <w:rFonts w:ascii="Verdana" w:hAnsi="Verdana" w:cs="Calibri"/>
          <w:b/>
          <w:lang w:val="en-GB"/>
        </w:rPr>
        <w:t xml:space="preserve"> </w:t>
      </w:r>
      <w:r w:rsidR="008D27E2" w:rsidRPr="008D27E2">
        <w:rPr>
          <w:rFonts w:ascii="Verdana" w:hAnsi="Verdana" w:cs="Verdana"/>
          <w:lang w:val="en-US" w:eastAsia="de-DE"/>
        </w:rPr>
        <w:t>(select the main one)</w:t>
      </w:r>
      <w:proofErr w:type="gramStart"/>
      <w:r w:rsidR="008D27E2" w:rsidRPr="008D27E2">
        <w:rPr>
          <w:rFonts w:ascii="Verdana" w:hAnsi="Verdana" w:cs="Verdana"/>
          <w:lang w:val="en-US" w:eastAsia="de-DE"/>
        </w:rPr>
        <w:t>:</w:t>
      </w:r>
      <w:r>
        <w:rPr>
          <w:rFonts w:ascii="Verdana" w:hAnsi="Verdana" w:cs="Calibri"/>
          <w:lang w:val="en-GB"/>
        </w:rPr>
        <w:t>:</w:t>
      </w:r>
      <w:proofErr w:type="gramEnd"/>
      <w:r>
        <w:rPr>
          <w:rFonts w:ascii="Verdana" w:hAnsi="Verdana" w:cs="Calibri"/>
          <w:lang w:val="en-GB"/>
        </w:rPr>
        <w:t xml:space="preserve"> </w:t>
      </w:r>
    </w:p>
    <w:p w:rsidR="004D253E" w:rsidRDefault="004D253E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Short cycle </w:t>
      </w:r>
      <w:r w:rsidR="00377526" w:rsidRPr="008D4337">
        <w:rPr>
          <w:rFonts w:ascii="Verdana" w:hAnsi="Verdana"/>
          <w:sz w:val="16"/>
          <w:szCs w:val="16"/>
          <w:lang w:val="en-GB"/>
        </w:rPr>
        <w:t>(EQF level 5)</w:t>
      </w:r>
      <w:r w:rsidR="00377526">
        <w:rPr>
          <w:rFonts w:ascii="Verdana" w:hAnsi="Verdana" w:cs="Calibri"/>
          <w:lang w:val="en-GB"/>
        </w:rPr>
        <w:t xml:space="preserve">; </w:t>
      </w:r>
    </w:p>
    <w:p w:rsidR="004D253E" w:rsidRDefault="004D253E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Bachelor </w:t>
      </w:r>
      <w:r w:rsidR="00377526" w:rsidRPr="008D4337">
        <w:rPr>
          <w:rFonts w:ascii="Verdana" w:hAnsi="Verdana"/>
          <w:sz w:val="16"/>
          <w:szCs w:val="16"/>
          <w:lang w:val="en-GB"/>
        </w:rPr>
        <w:t>or equivalent first cycle (EQF level 6)</w:t>
      </w:r>
      <w:proofErr w:type="gramStart"/>
      <w:r w:rsidR="00377526">
        <w:rPr>
          <w:rFonts w:ascii="Verdana" w:hAnsi="Verdana" w:cs="Calibri"/>
          <w:lang w:val="en-GB"/>
        </w:rPr>
        <w:t>;</w:t>
      </w:r>
      <w:proofErr w:type="gramEnd"/>
      <w:r w:rsidR="00377526">
        <w:rPr>
          <w:rFonts w:ascii="Verdana" w:hAnsi="Verdana" w:cs="Calibri"/>
          <w:lang w:val="en-GB"/>
        </w:rPr>
        <w:t xml:space="preserve"> </w:t>
      </w:r>
    </w:p>
    <w:p w:rsidR="004D253E" w:rsidRDefault="004D253E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Master </w:t>
      </w:r>
      <w:r w:rsidR="00377526" w:rsidRPr="008D4337">
        <w:rPr>
          <w:rFonts w:ascii="Verdana" w:hAnsi="Verdana"/>
          <w:sz w:val="16"/>
          <w:szCs w:val="16"/>
          <w:lang w:val="en-GB"/>
        </w:rPr>
        <w:t>or equivalent second cycle (EQF level 7</w:t>
      </w:r>
      <w:r>
        <w:rPr>
          <w:rFonts w:ascii="Verdana" w:hAnsi="Verdana"/>
          <w:sz w:val="16"/>
          <w:szCs w:val="16"/>
          <w:lang w:val="en-GB"/>
        </w:rPr>
        <w:t>);</w:t>
      </w:r>
      <w:r w:rsidR="00377526">
        <w:rPr>
          <w:rFonts w:ascii="Verdana" w:hAnsi="Verdana" w:cs="Calibri"/>
          <w:lang w:val="en-GB"/>
        </w:rPr>
        <w:t xml:space="preserve"> </w:t>
      </w:r>
    </w:p>
    <w:p w:rsidR="00377526" w:rsidRDefault="004D253E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 w:rsidR="00377526">
        <w:rPr>
          <w:rFonts w:ascii="Verdana" w:hAnsi="Verdana" w:cs="Calibri"/>
          <w:lang w:val="en-GB"/>
        </w:rPr>
        <w:t xml:space="preserve">Doctoral </w:t>
      </w:r>
      <w:r w:rsidR="00377526"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 w:rsidR="00377526">
        <w:rPr>
          <w:rFonts w:ascii="Verdana" w:hAnsi="Verdana" w:cs="Calibri"/>
          <w:lang w:val="en-GB"/>
        </w:rPr>
        <w:t xml:space="preserve"> </w:t>
      </w:r>
    </w:p>
    <w:p w:rsidR="004D253E" w:rsidRDefault="004D253E" w:rsidP="004D253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</w:p>
    <w:p w:rsidR="00377526" w:rsidRDefault="00377526" w:rsidP="004D253E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4D253E">
        <w:rPr>
          <w:rFonts w:ascii="Verdana" w:hAnsi="Verdana" w:cs="Calibri"/>
          <w:b/>
          <w:lang w:val="en-GB"/>
        </w:rPr>
        <w:t>Number of students</w:t>
      </w:r>
      <w:r>
        <w:rPr>
          <w:rFonts w:ascii="Verdana" w:hAnsi="Verdana" w:cs="Calibri"/>
          <w:lang w:val="en-GB"/>
        </w:rPr>
        <w:t xml:space="preserve"> at the receiving institution benefiting from the teaching programme: </w:t>
      </w:r>
      <w:r w:rsidR="009C1D92" w:rsidRPr="009C1D92">
        <w:rPr>
          <w:rFonts w:ascii="Verdana" w:hAnsi="Verdana"/>
          <w:shd w:val="clear" w:color="auto" w:fill="EAF1DD"/>
        </w:rPr>
        <w:t>____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/>
          <w:shd w:val="clear" w:color="auto" w:fill="EAF1DD"/>
        </w:rPr>
      </w:pPr>
      <w:r>
        <w:rPr>
          <w:rFonts w:ascii="Verdana" w:hAnsi="Verdana" w:cs="Calibri"/>
          <w:lang w:val="en-GB"/>
        </w:rPr>
        <w:t xml:space="preserve">Number of teaching hours: </w:t>
      </w:r>
      <w:r w:rsidR="009C1D92" w:rsidRPr="009C1D92">
        <w:rPr>
          <w:rFonts w:ascii="Verdana" w:hAnsi="Verdana"/>
          <w:shd w:val="clear" w:color="auto" w:fill="EAF1DD"/>
        </w:rPr>
        <w:t>____</w:t>
      </w:r>
    </w:p>
    <w:p w:rsidR="005E7DC7" w:rsidRPr="003D705F" w:rsidRDefault="008D27E2" w:rsidP="008D27E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/>
          <w:shd w:val="clear" w:color="auto" w:fill="EAF1DD"/>
        </w:rPr>
      </w:pPr>
      <w:r w:rsidRPr="008D27E2">
        <w:rPr>
          <w:rFonts w:ascii="Verdana" w:hAnsi="Verdana" w:cs="Verdana"/>
          <w:lang w:val="en-US" w:eastAsia="de-DE"/>
        </w:rPr>
        <w:t xml:space="preserve">Language of instruction: </w:t>
      </w:r>
      <w:r w:rsidRPr="009C1D92">
        <w:rPr>
          <w:rFonts w:ascii="Verdana" w:hAnsi="Verdana"/>
          <w:shd w:val="clear" w:color="auto" w:fill="EAF1DD"/>
        </w:rPr>
        <w:t>_</w:t>
      </w:r>
      <w:r>
        <w:rPr>
          <w:rFonts w:ascii="Verdana" w:hAnsi="Verdana"/>
          <w:shd w:val="clear" w:color="auto" w:fill="EAF1DD"/>
        </w:rPr>
        <w:t>________________</w:t>
      </w:r>
      <w:r w:rsidRPr="009C1D92">
        <w:rPr>
          <w:rFonts w:ascii="Verdana" w:hAnsi="Verdana"/>
          <w:shd w:val="clear" w:color="auto" w:fill="EAF1DD"/>
        </w:rPr>
        <w:t>___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35E03">
        <w:trPr>
          <w:jc w:val="center"/>
        </w:trPr>
        <w:tc>
          <w:tcPr>
            <w:tcW w:w="8763" w:type="dxa"/>
            <w:shd w:val="clear" w:color="auto" w:fill="D6E3BC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D1EAD" w:rsidRDefault="00FD1EAD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35E03">
        <w:trPr>
          <w:jc w:val="center"/>
        </w:trPr>
        <w:tc>
          <w:tcPr>
            <w:tcW w:w="8763" w:type="dxa"/>
            <w:shd w:val="clear" w:color="auto" w:fill="D6E3BC"/>
            <w:hideMark/>
          </w:tcPr>
          <w:p w:rsidR="008D27E2" w:rsidRPr="008D27E2" w:rsidRDefault="00377526" w:rsidP="008D27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</w:t>
            </w:r>
            <w:r w:rsidR="008D27E2"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 xml:space="preserve">(in the context of the </w:t>
            </w:r>
            <w:proofErr w:type="spellStart"/>
            <w:r w:rsidR="008D27E2"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>modernisation</w:t>
            </w:r>
            <w:proofErr w:type="spellEnd"/>
            <w:r w:rsidR="008D27E2"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 xml:space="preserve"> and</w:t>
            </w:r>
          </w:p>
          <w:p w:rsidR="00377526" w:rsidRPr="008D27E2" w:rsidRDefault="008D27E2" w:rsidP="008D27E2">
            <w:pPr>
              <w:spacing w:after="120"/>
              <w:rPr>
                <w:rFonts w:ascii="Verdana" w:hAnsi="Verdana" w:cs="Calibri"/>
                <w:sz w:val="20"/>
                <w:lang w:val="en-US"/>
              </w:rPr>
            </w:pPr>
            <w:proofErr w:type="spellStart"/>
            <w:r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>internationalisation</w:t>
            </w:r>
            <w:proofErr w:type="spellEnd"/>
            <w:r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 xml:space="preserve"> strategies of the institutions involved):</w:t>
            </w: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D1EAD" w:rsidRDefault="00FD1EAD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35E03">
        <w:trPr>
          <w:jc w:val="center"/>
        </w:trPr>
        <w:tc>
          <w:tcPr>
            <w:tcW w:w="8763" w:type="dxa"/>
            <w:shd w:val="clear" w:color="auto" w:fill="D6E3BC"/>
            <w:hideMark/>
          </w:tcPr>
          <w:p w:rsidR="00377526" w:rsidRPr="00660DEA" w:rsidRDefault="005E7DC7" w:rsidP="005E7DC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D705F">
              <w:rPr>
                <w:rFonts w:ascii="Verdana" w:hAnsi="Verdana" w:cs="Calibri"/>
                <w:b/>
                <w:sz w:val="20"/>
                <w:lang w:val="en-GB"/>
              </w:rPr>
              <w:t>(including the virtual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509BE" w:rsidRDefault="00B509B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D1EAD" w:rsidRDefault="00FD1EAD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6E3BC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35E03">
        <w:trPr>
          <w:jc w:val="center"/>
        </w:trPr>
        <w:tc>
          <w:tcPr>
            <w:tcW w:w="8763" w:type="dxa"/>
            <w:shd w:val="clear" w:color="auto" w:fill="D6E3BC"/>
            <w:hideMark/>
          </w:tcPr>
          <w:p w:rsidR="008D27E2" w:rsidRPr="008D27E2" w:rsidRDefault="00377526" w:rsidP="008D27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="008D27E2"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>(e.g. on the professional development of</w:t>
            </w:r>
          </w:p>
          <w:p w:rsidR="008D27E2" w:rsidRPr="008D27E2" w:rsidRDefault="008D27E2" w:rsidP="008D27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</w:pPr>
            <w:r w:rsidRPr="008D27E2"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>the teaching staff member and on the competences of students at both</w:t>
            </w:r>
          </w:p>
          <w:p w:rsidR="00377526" w:rsidRDefault="008D27E2" w:rsidP="008D27E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roofErr w:type="spellStart"/>
            <w:r>
              <w:rPr>
                <w:rFonts w:ascii="Verdana,Bold" w:hAnsi="Verdana,Bold" w:cs="Verdana,Bold"/>
                <w:b/>
                <w:bCs/>
                <w:sz w:val="20"/>
                <w:lang w:val="de-DE" w:eastAsia="de-DE"/>
              </w:rPr>
              <w:t>institutions</w:t>
            </w:r>
            <w:proofErr w:type="spellEnd"/>
            <w:r>
              <w:rPr>
                <w:rFonts w:ascii="Verdana,Bold" w:hAnsi="Verdana,Bold" w:cs="Verdana,Bold"/>
                <w:b/>
                <w:bCs/>
                <w:sz w:val="20"/>
                <w:lang w:val="de-DE" w:eastAsia="de-DE"/>
              </w:rPr>
              <w:t>):</w:t>
            </w:r>
          </w:p>
          <w:p w:rsidR="00B509BE" w:rsidRDefault="00B509BE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8D27E2" w:rsidRDefault="008D27E2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523FA0" w:rsidRDefault="00523FA0" w:rsidP="00FC1CED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23FA0" w:rsidRDefault="00523FA0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Pr="007B3F1B" w:rsidRDefault="00377526" w:rsidP="00FC1CED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C52117">
      <w:pPr>
        <w:spacing w:after="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601BC5">
        <w:rPr>
          <w:rStyle w:val="Endnotenzeichen"/>
          <w:rFonts w:ascii="Verdana" w:hAnsi="Verdana" w:cs="Calibri"/>
          <w:sz w:val="20"/>
          <w:lang w:val="en-GB"/>
        </w:rPr>
        <w:endnoteReference w:id="8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</w:t>
      </w:r>
      <w:r w:rsidR="00382F62">
        <w:rPr>
          <w:rFonts w:ascii="Verdana" w:hAnsi="Verdana" w:cs="Calibri"/>
          <w:sz w:val="20"/>
          <w:lang w:val="en-GB"/>
        </w:rPr>
        <w:t>ing staff member</w:t>
      </w:r>
      <w:r w:rsidRPr="00082002">
        <w:rPr>
          <w:rFonts w:ascii="Verdana" w:hAnsi="Verdana" w:cs="Calibri"/>
          <w:sz w:val="20"/>
          <w:lang w:val="en-GB"/>
        </w:rPr>
        <w:t xml:space="preserve">, the sending </w:t>
      </w:r>
      <w:r w:rsidR="003D705F">
        <w:rPr>
          <w:rFonts w:ascii="Verdana" w:hAnsi="Verdana" w:cs="Calibri"/>
          <w:sz w:val="20"/>
          <w:lang w:val="en-GB"/>
        </w:rPr>
        <w:t>organisation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C52117">
      <w:pPr>
        <w:spacing w:after="0"/>
        <w:rPr>
          <w:rFonts w:ascii="Verdana" w:hAnsi="Verdana" w:cs="Calibri"/>
          <w:sz w:val="20"/>
          <w:lang w:val="is-IS"/>
        </w:rPr>
      </w:pPr>
      <w:proofErr w:type="gramStart"/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</w:t>
      </w:r>
      <w:r w:rsidR="003D705F">
        <w:rPr>
          <w:rFonts w:ascii="Verdana" w:hAnsi="Verdana" w:cs="Calibri"/>
          <w:sz w:val="20"/>
          <w:lang w:val="is-IS"/>
        </w:rPr>
        <w:t>or other organisation supports</w:t>
      </w:r>
      <w:r>
        <w:rPr>
          <w:rFonts w:ascii="Verdana" w:hAnsi="Verdana" w:cs="Calibri"/>
          <w:sz w:val="20"/>
          <w:lang w:val="is-IS"/>
        </w:rPr>
        <w:t xml:space="preserve"> the staff mobility as part of its modernisation and internationalisation strategy and will recognise it as a component in any evaluation or assessment of the teach</w:t>
      </w:r>
      <w:r w:rsidR="00E877CC">
        <w:rPr>
          <w:rFonts w:ascii="Verdana" w:hAnsi="Verdana" w:cs="Calibri"/>
          <w:sz w:val="20"/>
          <w:lang w:val="is-IS"/>
        </w:rPr>
        <w:t>ing staff member</w:t>
      </w:r>
      <w:r>
        <w:rPr>
          <w:rFonts w:ascii="Verdana" w:hAnsi="Verdana" w:cs="Calibri"/>
          <w:sz w:val="20"/>
          <w:lang w:val="is-IS"/>
        </w:rPr>
        <w:t>.</w:t>
      </w:r>
      <w:proofErr w:type="gramEnd"/>
    </w:p>
    <w:p w:rsidR="00377526" w:rsidRPr="00656432" w:rsidRDefault="00377526" w:rsidP="00C52117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>The teach</w:t>
      </w:r>
      <w:r w:rsidR="00382F62">
        <w:rPr>
          <w:rFonts w:ascii="Verdana" w:hAnsi="Verdana" w:cs="Calibri"/>
          <w:sz w:val="20"/>
          <w:lang w:val="is-IS"/>
        </w:rPr>
        <w:t>ing</w:t>
      </w:r>
      <w:r>
        <w:rPr>
          <w:rFonts w:ascii="Verdana" w:hAnsi="Verdana" w:cs="Calibri"/>
          <w:sz w:val="20"/>
          <w:lang w:val="is-IS"/>
        </w:rPr>
        <w:t xml:space="preserve"> </w:t>
      </w:r>
      <w:r w:rsidR="00382F62">
        <w:rPr>
          <w:rFonts w:ascii="Verdana" w:hAnsi="Verdana" w:cs="Calibri"/>
          <w:sz w:val="20"/>
          <w:lang w:val="is-IS"/>
        </w:rPr>
        <w:t xml:space="preserve">staff member </w:t>
      </w:r>
      <w:r>
        <w:rPr>
          <w:rFonts w:ascii="Verdana" w:hAnsi="Verdana" w:cs="Calibri"/>
          <w:sz w:val="20"/>
          <w:lang w:val="is-IS"/>
        </w:rPr>
        <w:t xml:space="preserve">will share </w:t>
      </w:r>
      <w:r w:rsidR="005D210F">
        <w:rPr>
          <w:rFonts w:ascii="Verdana" w:hAnsi="Verdana" w:cs="Calibri"/>
          <w:sz w:val="20"/>
          <w:lang w:val="is-IS"/>
        </w:rPr>
        <w:t>his/her</w:t>
      </w:r>
      <w:r>
        <w:rPr>
          <w:rFonts w:ascii="Verdana" w:hAnsi="Verdana" w:cs="Calibri"/>
          <w:sz w:val="20"/>
          <w:lang w:val="is-IS"/>
        </w:rPr>
        <w:t xml:space="preserve">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</w:t>
      </w:r>
      <w:r w:rsidR="005D210F">
        <w:rPr>
          <w:rFonts w:ascii="Verdana" w:hAnsi="Verdana" w:cs="Verdana"/>
          <w:sz w:val="20"/>
          <w:lang w:val="en-GB" w:eastAsia="fr-FR"/>
        </w:rPr>
        <w:t>his/her</w:t>
      </w:r>
      <w:r>
        <w:rPr>
          <w:rFonts w:ascii="Verdana" w:hAnsi="Verdana" w:cs="Verdana"/>
          <w:sz w:val="20"/>
          <w:lang w:val="en-GB" w:eastAsia="fr-FR"/>
        </w:rPr>
        <w:t xml:space="preserve">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 w:rsidR="003D705F">
        <w:rPr>
          <w:rFonts w:ascii="Verdana" w:hAnsi="Verdana" w:cs="Verdana"/>
          <w:sz w:val="20"/>
          <w:lang w:val="en-GB" w:eastAsia="fr-FR"/>
        </w:rPr>
        <w:t xml:space="preserve"> or other organisation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601BC5" w:rsidRPr="00656432" w:rsidRDefault="008D27E2" w:rsidP="00C52117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  <w:r w:rsidRPr="005E2119">
        <w:rPr>
          <w:rFonts w:ascii="Verdana" w:hAnsi="Verdana" w:cs="Verdana"/>
          <w:sz w:val="20"/>
          <w:szCs w:val="16"/>
          <w:lang w:val="en-US" w:eastAsia="de-DE"/>
        </w:rPr>
        <w:t xml:space="preserve">The teaching staff member and the </w:t>
      </w:r>
      <w:r w:rsidR="002D5BEC">
        <w:rPr>
          <w:rFonts w:ascii="Verdana" w:hAnsi="Verdana" w:cs="Verdana"/>
          <w:sz w:val="20"/>
          <w:szCs w:val="16"/>
          <w:lang w:val="en-US" w:eastAsia="de-DE"/>
        </w:rPr>
        <w:t>beneficiary</w:t>
      </w:r>
      <w:r w:rsidRPr="005E2119">
        <w:rPr>
          <w:rFonts w:ascii="Verdana" w:hAnsi="Verdana" w:cs="Verdana"/>
          <w:sz w:val="20"/>
          <w:szCs w:val="16"/>
          <w:lang w:val="en-US" w:eastAsia="de-DE"/>
        </w:rPr>
        <w:t xml:space="preserve"> institution commit to the requirements set out in the grant</w:t>
      </w:r>
      <w:r w:rsidR="005E2119">
        <w:rPr>
          <w:rFonts w:ascii="Verdana" w:hAnsi="Verdana" w:cs="Verdana"/>
          <w:sz w:val="20"/>
          <w:szCs w:val="16"/>
          <w:lang w:val="en-US" w:eastAsia="de-DE"/>
        </w:rPr>
        <w:t xml:space="preserve"> </w:t>
      </w:r>
      <w:r w:rsidRPr="005E2119">
        <w:rPr>
          <w:rFonts w:ascii="Verdana" w:hAnsi="Verdana" w:cs="Verdana"/>
          <w:sz w:val="20"/>
          <w:szCs w:val="16"/>
          <w:lang w:val="en-US" w:eastAsia="de-DE"/>
        </w:rPr>
        <w:t>agreement signed between them.</w:t>
      </w:r>
      <w:r w:rsidR="00601BC5" w:rsidRPr="00601BC5">
        <w:rPr>
          <w:rFonts w:ascii="Verdana" w:hAnsi="Verdana" w:cs="Calibri"/>
          <w:sz w:val="20"/>
          <w:lang w:val="en-GB"/>
        </w:rPr>
        <w:t xml:space="preserve"> </w:t>
      </w:r>
    </w:p>
    <w:p w:rsidR="00377526" w:rsidRDefault="00601BC5" w:rsidP="00C52117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20"/>
          <w:lang w:val="en-GB"/>
        </w:rPr>
      </w:pPr>
      <w:r w:rsidRPr="005E2119">
        <w:rPr>
          <w:rFonts w:ascii="Verdana" w:hAnsi="Verdana" w:cs="Verdana"/>
          <w:sz w:val="20"/>
          <w:szCs w:val="16"/>
          <w:lang w:val="en-US" w:eastAsia="de-DE"/>
        </w:rPr>
        <w:t>T</w:t>
      </w:r>
      <w:r w:rsidR="00377526">
        <w:rPr>
          <w:rFonts w:ascii="Verdana" w:hAnsi="Verdana" w:cs="Calibri"/>
          <w:sz w:val="20"/>
          <w:lang w:val="en-GB"/>
        </w:rPr>
        <w:t>he teach</w:t>
      </w:r>
      <w:r w:rsidR="00382F62">
        <w:rPr>
          <w:rFonts w:ascii="Verdana" w:hAnsi="Verdana" w:cs="Calibri"/>
          <w:sz w:val="20"/>
          <w:lang w:val="en-GB"/>
        </w:rPr>
        <w:t>ing staff member</w:t>
      </w:r>
      <w:r w:rsidR="00377526">
        <w:rPr>
          <w:rFonts w:ascii="Verdana" w:hAnsi="Verdana" w:cs="Calibri"/>
          <w:sz w:val="20"/>
          <w:lang w:val="en-GB"/>
        </w:rPr>
        <w:t xml:space="preserve"> and receiving institution will communicate to the sending </w:t>
      </w:r>
      <w:r w:rsidR="005D210F">
        <w:rPr>
          <w:rFonts w:ascii="Verdana" w:hAnsi="Verdana" w:cs="Calibri"/>
          <w:sz w:val="20"/>
          <w:lang w:val="en-GB"/>
        </w:rPr>
        <w:t>institution/enterprise</w:t>
      </w:r>
      <w:r w:rsidR="00377526">
        <w:rPr>
          <w:rFonts w:ascii="Verdana" w:hAnsi="Verdana" w:cs="Calibri"/>
          <w:sz w:val="20"/>
          <w:lang w:val="en-GB"/>
        </w:rPr>
        <w:t xml:space="preserve"> any problems or changes regarding the proposed mobility programme or mobility period.</w:t>
      </w:r>
    </w:p>
    <w:p w:rsidR="00B509BE" w:rsidRDefault="00B509BE" w:rsidP="00C52117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  <w:gridCol w:w="53"/>
      </w:tblGrid>
      <w:tr w:rsidR="00377526" w:rsidRPr="00523FA0" w:rsidTr="00B509BE">
        <w:trPr>
          <w:trHeight w:val="923"/>
          <w:jc w:val="center"/>
        </w:trPr>
        <w:tc>
          <w:tcPr>
            <w:tcW w:w="8876" w:type="dxa"/>
            <w:gridSpan w:val="2"/>
            <w:shd w:val="clear" w:color="auto" w:fill="FFFFFF"/>
          </w:tcPr>
          <w:p w:rsidR="00377526" w:rsidRPr="00523FA0" w:rsidRDefault="00377526" w:rsidP="00EA5330">
            <w:pPr>
              <w:tabs>
                <w:tab w:val="left" w:pos="4395"/>
              </w:tabs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b/>
                <w:sz w:val="18"/>
                <w:lang w:val="en-GB"/>
              </w:rPr>
              <w:t xml:space="preserve">The </w:t>
            </w:r>
            <w:r w:rsidR="00382F62" w:rsidRPr="00523FA0">
              <w:rPr>
                <w:rFonts w:ascii="Verdana" w:hAnsi="Verdana" w:cs="Calibri"/>
                <w:b/>
                <w:sz w:val="18"/>
                <w:lang w:val="en-GB"/>
              </w:rPr>
              <w:t>teaching staff member</w:t>
            </w:r>
          </w:p>
          <w:p w:rsidR="00377526" w:rsidRPr="00523FA0" w:rsidRDefault="00377526" w:rsidP="00EA5330">
            <w:pPr>
              <w:tabs>
                <w:tab w:val="left" w:pos="4395"/>
                <w:tab w:val="left" w:pos="6165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>Name:</w:t>
            </w:r>
          </w:p>
          <w:p w:rsidR="00377526" w:rsidRPr="00523FA0" w:rsidRDefault="00EA5330" w:rsidP="00EA5330">
            <w:pPr>
              <w:tabs>
                <w:tab w:val="left" w:pos="4395"/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>Date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>:</w:t>
            </w:r>
            <w:r w:rsidR="00377526" w:rsidRPr="00523FA0">
              <w:rPr>
                <w:rStyle w:val="Endnotenzeichen"/>
                <w:rFonts w:ascii="Verdana" w:hAnsi="Verdana" w:cs="Calibri"/>
                <w:b/>
                <w:sz w:val="18"/>
                <w:lang w:val="en-GB"/>
              </w:rPr>
              <w:t xml:space="preserve"> 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ab/>
            </w:r>
            <w:r w:rsidRPr="00523FA0">
              <w:rPr>
                <w:rFonts w:ascii="Verdana" w:hAnsi="Verdana" w:cs="Calibri"/>
                <w:sz w:val="18"/>
                <w:lang w:val="en-GB"/>
              </w:rPr>
              <w:t>Signature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>: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  <w:tr w:rsidR="00377526" w:rsidRPr="00523FA0" w:rsidTr="00B509BE">
        <w:trPr>
          <w:gridAfter w:val="1"/>
          <w:wAfter w:w="53" w:type="dxa"/>
          <w:jc w:val="center"/>
        </w:trPr>
        <w:tc>
          <w:tcPr>
            <w:tcW w:w="8823" w:type="dxa"/>
            <w:shd w:val="clear" w:color="auto" w:fill="FFFFFF"/>
          </w:tcPr>
          <w:p w:rsidR="00377526" w:rsidRPr="00523FA0" w:rsidRDefault="00377526" w:rsidP="00EA5330">
            <w:pPr>
              <w:tabs>
                <w:tab w:val="left" w:pos="4395"/>
              </w:tabs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b/>
                <w:sz w:val="18"/>
                <w:lang w:val="en-GB"/>
              </w:rPr>
              <w:t>The receiving institution</w:t>
            </w:r>
          </w:p>
          <w:p w:rsidR="00377526" w:rsidRPr="00523FA0" w:rsidRDefault="00377526" w:rsidP="00EA5330">
            <w:pPr>
              <w:tabs>
                <w:tab w:val="left" w:pos="3312"/>
                <w:tab w:val="left" w:pos="4395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>Name of the responsible person:</w:t>
            </w:r>
          </w:p>
          <w:p w:rsidR="00377526" w:rsidRPr="00523FA0" w:rsidRDefault="00EA5330" w:rsidP="00EA5330">
            <w:pPr>
              <w:tabs>
                <w:tab w:val="left" w:pos="3312"/>
                <w:tab w:val="left" w:pos="4395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>Date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 xml:space="preserve">: 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ab/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ab/>
            </w:r>
            <w:r w:rsidRPr="00523FA0">
              <w:rPr>
                <w:rFonts w:ascii="Verdana" w:hAnsi="Verdana" w:cs="Calibri"/>
                <w:sz w:val="18"/>
                <w:lang w:val="en-GB"/>
              </w:rPr>
              <w:t>Signature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>:</w:t>
            </w:r>
            <w:r w:rsidR="00377526" w:rsidRPr="00523FA0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  <w:tr w:rsidR="00B509BE" w:rsidRPr="00523FA0" w:rsidTr="00B509BE">
        <w:trPr>
          <w:gridAfter w:val="1"/>
          <w:wAfter w:w="53" w:type="dxa"/>
          <w:jc w:val="center"/>
        </w:trPr>
        <w:tc>
          <w:tcPr>
            <w:tcW w:w="8823" w:type="dxa"/>
            <w:shd w:val="clear" w:color="auto" w:fill="FFFFFF"/>
          </w:tcPr>
          <w:p w:rsidR="00B509BE" w:rsidRPr="00523FA0" w:rsidRDefault="00B509BE" w:rsidP="00B509BE">
            <w:pPr>
              <w:tabs>
                <w:tab w:val="left" w:pos="4395"/>
              </w:tabs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b/>
                <w:sz w:val="18"/>
                <w:lang w:val="en-GB"/>
              </w:rPr>
              <w:t xml:space="preserve">The sending </w:t>
            </w:r>
            <w:r w:rsidR="005D210F">
              <w:rPr>
                <w:rFonts w:ascii="Verdana" w:hAnsi="Verdana" w:cs="Calibri"/>
                <w:b/>
                <w:sz w:val="18"/>
                <w:lang w:val="en-GB"/>
              </w:rPr>
              <w:t>institution</w:t>
            </w:r>
          </w:p>
          <w:p w:rsidR="00B509BE" w:rsidRPr="00523FA0" w:rsidRDefault="00B509BE" w:rsidP="00B509BE">
            <w:pPr>
              <w:tabs>
                <w:tab w:val="left" w:pos="3348"/>
                <w:tab w:val="left" w:pos="4395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 xml:space="preserve">Name of the responsible person: </w:t>
            </w:r>
            <w:r w:rsidRPr="00523FA0">
              <w:rPr>
                <w:rFonts w:ascii="Verdana" w:hAnsi="Verdana" w:cs="Calibri"/>
                <w:b/>
                <w:sz w:val="18"/>
                <w:u w:val="single"/>
                <w:lang w:val="en-GB"/>
              </w:rPr>
              <w:t>Silke Viol</w:t>
            </w:r>
          </w:p>
          <w:p w:rsidR="00B509BE" w:rsidRPr="00523FA0" w:rsidRDefault="00B509BE" w:rsidP="00B509BE">
            <w:pPr>
              <w:tabs>
                <w:tab w:val="left" w:pos="4395"/>
              </w:tabs>
              <w:spacing w:before="120" w:after="120"/>
              <w:rPr>
                <w:rFonts w:ascii="Verdana" w:hAnsi="Verdana" w:cs="Calibri"/>
                <w:b/>
                <w:sz w:val="18"/>
                <w:lang w:val="en-GB"/>
              </w:rPr>
            </w:pPr>
            <w:r w:rsidRPr="00523FA0">
              <w:rPr>
                <w:rFonts w:ascii="Verdana" w:hAnsi="Verdana" w:cs="Calibri"/>
                <w:sz w:val="18"/>
                <w:lang w:val="en-GB"/>
              </w:rPr>
              <w:t xml:space="preserve">Date: </w:t>
            </w:r>
            <w:r w:rsidRPr="00523FA0">
              <w:rPr>
                <w:rFonts w:ascii="Verdana" w:hAnsi="Verdana" w:cs="Calibri"/>
                <w:sz w:val="18"/>
                <w:lang w:val="en-GB"/>
              </w:rPr>
              <w:tab/>
              <w:t xml:space="preserve">Signature: </w:t>
            </w:r>
            <w:r w:rsidRPr="00523FA0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:rsidR="00EF398E" w:rsidRPr="00C60C8C" w:rsidRDefault="00EF398E" w:rsidP="00C60C8C">
      <w:pPr>
        <w:spacing w:after="0"/>
        <w:rPr>
          <w:rFonts w:ascii="Verdana" w:hAnsi="Verdana" w:cs="Calibri"/>
          <w:b/>
          <w:color w:val="002060"/>
          <w:sz w:val="2"/>
          <w:lang w:val="en-GB"/>
        </w:rPr>
      </w:pPr>
    </w:p>
    <w:sectPr w:rsidR="00EF398E" w:rsidRPr="00C60C8C" w:rsidSect="00523FA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709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4B" w:rsidRDefault="00615B4B">
      <w:r>
        <w:separator/>
      </w:r>
    </w:p>
  </w:endnote>
  <w:endnote w:type="continuationSeparator" w:id="0">
    <w:p w:rsidR="00615B4B" w:rsidRDefault="00615B4B">
      <w:r>
        <w:continuationSeparator/>
      </w:r>
    </w:p>
  </w:endnote>
  <w:endnote w:id="1">
    <w:p w:rsidR="005E7DC7" w:rsidRPr="00C1063A" w:rsidRDefault="005E7DC7" w:rsidP="00C1063A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endnoteRef/>
      </w:r>
      <w:r w:rsidRPr="00C1063A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5D210F" w:rsidRPr="00C1063A">
        <w:rPr>
          <w:rFonts w:ascii="Verdana" w:hAnsi="Verdana" w:cs="Calibri"/>
          <w:sz w:val="16"/>
          <w:szCs w:val="16"/>
          <w:lang w:val="en-GB"/>
        </w:rPr>
        <w:t xml:space="preserve">In case the mobility combines teaching and training activities, this template </w:t>
      </w:r>
      <w:proofErr w:type="gramStart"/>
      <w:r w:rsidR="005D210F" w:rsidRPr="00C1063A">
        <w:rPr>
          <w:rFonts w:ascii="Verdana" w:hAnsi="Verdana" w:cs="Calibri"/>
          <w:sz w:val="16"/>
          <w:szCs w:val="16"/>
          <w:lang w:val="en-GB"/>
        </w:rPr>
        <w:t>should be used and adjusted to fit both activity types</w:t>
      </w:r>
      <w:proofErr w:type="gramEnd"/>
      <w:r w:rsidR="005D210F" w:rsidRPr="00C1063A">
        <w:rPr>
          <w:rFonts w:ascii="Verdana" w:hAnsi="Verdana" w:cs="Calibri"/>
          <w:sz w:val="16"/>
          <w:szCs w:val="16"/>
          <w:lang w:val="en-GB"/>
        </w:rPr>
        <w:t>.</w:t>
      </w:r>
    </w:p>
  </w:endnote>
  <w:endnote w:id="2">
    <w:p w:rsidR="00172C72" w:rsidRPr="00C1063A" w:rsidRDefault="00601BC5" w:rsidP="00523FA0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endnoteRef/>
      </w:r>
      <w:r w:rsidRPr="00C1063A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72C72" w:rsidRPr="00C1063A">
        <w:rPr>
          <w:rFonts w:ascii="Verdana" w:hAnsi="Verdana" w:cs="Calibri"/>
          <w:b/>
          <w:sz w:val="16"/>
          <w:szCs w:val="16"/>
          <w:lang w:val="en-GB"/>
        </w:rPr>
        <w:t>Seniority</w:t>
      </w:r>
      <w:r w:rsidR="00172C72" w:rsidRPr="00C1063A">
        <w:rPr>
          <w:rFonts w:ascii="Verdana" w:hAnsi="Verdana" w:cs="Calibri"/>
          <w:sz w:val="16"/>
          <w:szCs w:val="16"/>
          <w:lang w:val="en-GB"/>
        </w:rPr>
        <w:t>: Junior (approx. &lt; 10 years of experience), Intermediate (approx. &gt; 10 and &lt; 20 years of</w:t>
      </w:r>
    </w:p>
    <w:p w:rsidR="00601BC5" w:rsidRPr="00C1063A" w:rsidRDefault="00172C72" w:rsidP="00C1063A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C1063A">
        <w:rPr>
          <w:rFonts w:ascii="Verdana" w:hAnsi="Verdana" w:cs="Calibri"/>
          <w:sz w:val="16"/>
          <w:szCs w:val="16"/>
          <w:lang w:val="en-GB"/>
        </w:rPr>
        <w:t>experience</w:t>
      </w:r>
      <w:proofErr w:type="gramEnd"/>
      <w:r w:rsidRPr="00C1063A">
        <w:rPr>
          <w:rFonts w:ascii="Verdana" w:hAnsi="Verdana" w:cs="Calibri"/>
          <w:sz w:val="16"/>
          <w:szCs w:val="16"/>
          <w:lang w:val="en-GB"/>
        </w:rPr>
        <w:t>) or Senior (approx. &gt; 20 years of experience).</w:t>
      </w:r>
    </w:p>
  </w:endnote>
  <w:endnote w:id="3">
    <w:p w:rsidR="00172C72" w:rsidRPr="00C1063A" w:rsidRDefault="00601BC5" w:rsidP="00523FA0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endnoteRef/>
      </w:r>
      <w:r w:rsidRPr="00C1063A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72C72" w:rsidRPr="00C1063A">
        <w:rPr>
          <w:rFonts w:ascii="Verdana" w:hAnsi="Verdana" w:cs="Calibri"/>
          <w:b/>
          <w:sz w:val="16"/>
          <w:szCs w:val="16"/>
          <w:lang w:val="en-GB"/>
        </w:rPr>
        <w:t>Nationality</w:t>
      </w:r>
      <w:r w:rsidR="00172C72" w:rsidRPr="00C1063A">
        <w:rPr>
          <w:rFonts w:ascii="Verdana" w:hAnsi="Verdana" w:cs="Calibri"/>
          <w:sz w:val="16"/>
          <w:szCs w:val="16"/>
          <w:lang w:val="en-GB"/>
        </w:rPr>
        <w:t>: Country to which the person belongs administratively and that issues the ID card and/or</w:t>
      </w:r>
    </w:p>
    <w:p w:rsidR="00601BC5" w:rsidRPr="00C1063A" w:rsidRDefault="00172C72" w:rsidP="00C1063A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t>Passport.</w:t>
      </w:r>
    </w:p>
  </w:endnote>
  <w:endnote w:id="4">
    <w:p w:rsidR="005D210F" w:rsidRPr="00C1063A" w:rsidRDefault="005D210F" w:rsidP="00C1063A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endnoteRef/>
      </w:r>
      <w:r w:rsidRPr="00C1063A">
        <w:rPr>
          <w:rFonts w:ascii="Verdana" w:hAnsi="Verdana" w:cs="Calibri"/>
          <w:sz w:val="16"/>
          <w:szCs w:val="16"/>
          <w:lang w:val="en-GB"/>
        </w:rPr>
        <w:t xml:space="preserve"> All </w:t>
      </w:r>
      <w:proofErr w:type="spellStart"/>
      <w:r w:rsidRPr="00C1063A">
        <w:rPr>
          <w:rFonts w:ascii="Verdana" w:hAnsi="Verdana" w:cs="Calibri"/>
          <w:sz w:val="16"/>
          <w:szCs w:val="16"/>
          <w:lang w:val="en-GB"/>
        </w:rPr>
        <w:t>refererences</w:t>
      </w:r>
      <w:proofErr w:type="spellEnd"/>
      <w:r w:rsidRPr="00C1063A">
        <w:rPr>
          <w:rFonts w:ascii="Verdana" w:hAnsi="Verdana" w:cs="Calibri"/>
          <w:sz w:val="16"/>
          <w:szCs w:val="16"/>
          <w:lang w:val="en-GB"/>
        </w:rPr>
        <w:t xml:space="preserve"> to "</w:t>
      </w:r>
      <w:r w:rsidRPr="00C1063A">
        <w:rPr>
          <w:rFonts w:ascii="Verdana" w:hAnsi="Verdana" w:cs="Calibri"/>
          <w:b/>
          <w:sz w:val="16"/>
          <w:szCs w:val="16"/>
          <w:lang w:val="en-GB"/>
        </w:rPr>
        <w:t>enterprise</w:t>
      </w:r>
      <w:r w:rsidRPr="00C1063A">
        <w:rPr>
          <w:rFonts w:ascii="Verdana" w:hAnsi="Verdana" w:cs="Calibri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5">
    <w:p w:rsidR="00601BC5" w:rsidRPr="00C1063A" w:rsidRDefault="00601BC5" w:rsidP="00C1063A">
      <w:pPr>
        <w:autoSpaceDE w:val="0"/>
        <w:autoSpaceDN w:val="0"/>
        <w:adjustRightInd w:val="0"/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  <w:r w:rsidRPr="00C1063A">
        <w:rPr>
          <w:rFonts w:ascii="Verdana" w:hAnsi="Verdana" w:cs="Calibri"/>
          <w:sz w:val="16"/>
          <w:szCs w:val="16"/>
          <w:lang w:val="en-GB"/>
        </w:rPr>
        <w:endnoteRef/>
      </w:r>
      <w:r w:rsidR="00B3661D" w:rsidRPr="00C1063A">
        <w:rPr>
          <w:rFonts w:ascii="Verdana" w:hAnsi="Verdana" w:cs="Calibri"/>
          <w:b/>
          <w:sz w:val="16"/>
          <w:szCs w:val="16"/>
          <w:lang w:val="en-GB"/>
        </w:rPr>
        <w:t>Erasmus Code</w:t>
      </w:r>
      <w:r w:rsidR="00B3661D" w:rsidRPr="00C1063A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B35228" w:rsidRPr="00C1063A">
        <w:rPr>
          <w:rFonts w:ascii="Verdana" w:hAnsi="Verdana" w:cs="Calibri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B35228" w:rsidRPr="00C1063A">
        <w:rPr>
          <w:rFonts w:ascii="Verdana" w:hAnsi="Verdana" w:cs="Calibri"/>
          <w:sz w:val="16"/>
          <w:szCs w:val="16"/>
          <w:lang w:val="en-GB"/>
        </w:rPr>
        <w:t>has been awarded</w:t>
      </w:r>
      <w:proofErr w:type="gramEnd"/>
      <w:r w:rsidR="00B35228" w:rsidRPr="00C1063A">
        <w:rPr>
          <w:rFonts w:ascii="Verdana" w:hAnsi="Verdana" w:cs="Calibri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6">
    <w:p w:rsidR="00601BC5" w:rsidRPr="00523FA0" w:rsidRDefault="00601BC5" w:rsidP="00523FA0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</w:rPr>
        <w:endnoteRef/>
      </w:r>
      <w:r w:rsidR="00B3661D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B3661D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r w:rsidR="005D210F">
        <w:rPr>
          <w:rFonts w:ascii="Verdana" w:hAnsi="Verdana"/>
          <w:sz w:val="16"/>
          <w:szCs w:val="16"/>
          <w:lang w:val="en-GB"/>
        </w:rPr>
        <w:t xml:space="preserve">at: </w:t>
      </w:r>
      <w:hyperlink r:id="rId1" w:anchor="search" w:history="1">
        <w:r w:rsidR="005D210F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</w:p>
  </w:endnote>
  <w:endnote w:id="7">
    <w:p w:rsidR="00601BC5" w:rsidRPr="00172C72" w:rsidRDefault="00601BC5" w:rsidP="009E4BEA">
      <w:pPr>
        <w:spacing w:after="0"/>
        <w:jc w:val="left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="00B35228" w:rsidRPr="002F549E">
        <w:rPr>
          <w:rFonts w:ascii="Verdana" w:hAnsi="Verdana"/>
          <w:sz w:val="16"/>
          <w:szCs w:val="16"/>
          <w:lang w:val="en-GB"/>
        </w:rPr>
        <w:t>T</w:t>
      </w:r>
      <w:r w:rsidR="00B35228"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="00B35228"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="00B35228"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B35228" w:rsidRPr="002F549E">
        <w:rPr>
          <w:rFonts w:ascii="Verdana" w:hAnsi="Verdana"/>
          <w:sz w:val="16"/>
          <w:szCs w:val="16"/>
          <w:lang w:val="en-GB"/>
        </w:rPr>
        <w:t xml:space="preserve"> (available </w:t>
      </w:r>
      <w:r w:rsidR="005D210F">
        <w:rPr>
          <w:rFonts w:ascii="Verdana" w:hAnsi="Verdana"/>
          <w:sz w:val="16"/>
          <w:szCs w:val="16"/>
          <w:lang w:val="en-GB"/>
        </w:rPr>
        <w:t xml:space="preserve">at </w:t>
      </w:r>
      <w:hyperlink r:id="rId3">
        <w:r w:rsidR="005D210F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5D210F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="00B35228"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B35228"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="00B35228"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8">
    <w:p w:rsidR="00601BC5" w:rsidRPr="002D5BEC" w:rsidRDefault="00601BC5" w:rsidP="00523FA0">
      <w:pPr>
        <w:autoSpaceDE w:val="0"/>
        <w:autoSpaceDN w:val="0"/>
        <w:adjustRightInd w:val="0"/>
        <w:spacing w:after="0"/>
        <w:jc w:val="left"/>
        <w:rPr>
          <w:lang w:val="en-US"/>
        </w:rPr>
      </w:pPr>
      <w:r>
        <w:rPr>
          <w:rStyle w:val="Endnotenzeichen"/>
        </w:rPr>
        <w:endnoteRef/>
      </w:r>
      <w:r w:rsidR="00B35228" w:rsidRPr="002F549E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="00B35228"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="00B35228"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="00B35228"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</w:t>
      </w:r>
      <w:r w:rsidR="00B35228" w:rsidRPr="006F0DB3">
        <w:rPr>
          <w:rFonts w:ascii="Verdana" w:hAnsi="Verdana" w:cs="Calibri"/>
          <w:sz w:val="16"/>
          <w:szCs w:val="16"/>
          <w:lang w:val="en-GB"/>
        </w:rPr>
        <w:t>country of the beneficiary organisation (in the case of mobility with third countries not associated to the programme: the national legislation of the EU Member State or third country associated to the programme).</w:t>
      </w:r>
      <w:r w:rsidR="00B35228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B35228" w:rsidRPr="00346C0E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B35228" w:rsidRPr="00346C0E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</w:t>
      </w:r>
      <w:bookmarkStart w:id="0" w:name="_GoBack"/>
      <w:bookmarkEnd w:id="0"/>
      <w:r w:rsidR="00B35228" w:rsidRPr="00346C0E">
        <w:rPr>
          <w:rFonts w:ascii="Verdana" w:hAnsi="Verdana" w:cs="Calibri"/>
          <w:sz w:val="16"/>
          <w:szCs w:val="16"/>
          <w:lang w:val="en-GB"/>
        </w:rPr>
        <w:t>nding institution</w:t>
      </w:r>
      <w:r w:rsidR="00B35228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ED" w:rsidRDefault="00575DBE" w:rsidP="00020712">
    <w:pPr>
      <w:pStyle w:val="Fuzeile"/>
    </w:pPr>
    <w:r>
      <w:t>Juni</w:t>
    </w:r>
    <w:r w:rsidR="005D210F">
      <w:t xml:space="preserve"> 2022</w:t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r w:rsidR="005D210F">
      <w:tab/>
    </w:r>
    <w:proofErr w:type="spellStart"/>
    <w:r w:rsidR="00C1063A">
      <w:t>Seite</w:t>
    </w:r>
    <w:proofErr w:type="spellEnd"/>
    <w:r w:rsidR="00C1063A">
      <w:t xml:space="preserve"> </w:t>
    </w:r>
    <w:r w:rsidR="00FC1CED">
      <w:fldChar w:fldCharType="begin"/>
    </w:r>
    <w:r w:rsidR="00FC1CED">
      <w:instrText>PAGE   \* MERGEFORMAT</w:instrText>
    </w:r>
    <w:r w:rsidR="00FC1CED">
      <w:fldChar w:fldCharType="separate"/>
    </w:r>
    <w:r w:rsidR="00C1063A" w:rsidRPr="00C1063A">
      <w:rPr>
        <w:noProof/>
        <w:lang w:val="de-DE"/>
      </w:rPr>
      <w:t>3</w:t>
    </w:r>
    <w:r w:rsidR="00FC1CED">
      <w:fldChar w:fldCharType="end"/>
    </w:r>
    <w:r w:rsidR="00523FA0">
      <w:t>/3</w:t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4B" w:rsidRDefault="00615B4B">
      <w:r>
        <w:separator/>
      </w:r>
    </w:p>
  </w:footnote>
  <w:footnote w:type="continuationSeparator" w:id="0">
    <w:p w:rsidR="00615B4B" w:rsidRDefault="0061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9C48AA" w:rsidRPr="00055EA7" w:rsidTr="00735E03">
      <w:trPr>
        <w:trHeight w:val="823"/>
      </w:trPr>
      <w:tc>
        <w:tcPr>
          <w:tcW w:w="7135" w:type="dxa"/>
          <w:vAlign w:val="center"/>
        </w:tcPr>
        <w:tbl>
          <w:tblPr>
            <w:tblW w:w="1067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214"/>
            <w:gridCol w:w="1459"/>
          </w:tblGrid>
          <w:tr w:rsidR="009C48AA" w:rsidRPr="0056691A" w:rsidTr="00735E03">
            <w:trPr>
              <w:trHeight w:val="888"/>
            </w:trPr>
            <w:tc>
              <w:tcPr>
                <w:tcW w:w="9214" w:type="dxa"/>
                <w:vAlign w:val="center"/>
              </w:tcPr>
              <w:p w:rsidR="009C48AA" w:rsidRPr="00F424F2" w:rsidRDefault="00D06575" w:rsidP="00735E03">
                <w:pPr>
                  <w:tabs>
                    <w:tab w:val="left" w:pos="-142"/>
                    <w:tab w:val="left" w:pos="1134"/>
                    <w:tab w:val="left" w:pos="3261"/>
                    <w:tab w:val="left" w:pos="4253"/>
                    <w:tab w:val="left" w:pos="4678"/>
                  </w:tabs>
                  <w:ind w:right="-898"/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US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3722370</wp:posOffset>
                      </wp:positionH>
                      <wp:positionV relativeFrom="margin">
                        <wp:posOffset>106045</wp:posOffset>
                      </wp:positionV>
                      <wp:extent cx="1833245" cy="372110"/>
                      <wp:effectExtent l="0" t="0" r="0" b="0"/>
                      <wp:wrapSquare wrapText="bothSides"/>
                      <wp:docPr id="1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-2701290</wp:posOffset>
                      </wp:positionH>
                      <wp:positionV relativeFrom="paragraph">
                        <wp:posOffset>-5080</wp:posOffset>
                      </wp:positionV>
                      <wp:extent cx="2433320" cy="389890"/>
                      <wp:effectExtent l="0" t="0" r="0" b="0"/>
                      <wp:wrapTight wrapText="bothSides">
                        <wp:wrapPolygon edited="0">
                          <wp:start x="0" y="0"/>
                          <wp:lineTo x="0" y="20052"/>
                          <wp:lineTo x="21476" y="20052"/>
                          <wp:lineTo x="21476" y="0"/>
                          <wp:lineTo x="0" y="0"/>
                        </wp:wrapPolygon>
                      </wp:wrapTight>
                      <wp:docPr id="16" name="Grafik 16" descr="tud_logo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2" descr="tud_logo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32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C48AA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tab/>
                </w:r>
                <w:r w:rsidR="009C48AA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tab/>
                </w:r>
                <w:r w:rsidR="009C48AA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tab/>
                </w:r>
                <w:r w:rsidR="009C48AA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tab/>
                </w:r>
                <w:r w:rsidR="009C48AA">
                  <w:rPr>
                    <w:rFonts w:ascii="Verdana" w:hAnsi="Verdana"/>
                    <w:b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1459" w:type="dxa"/>
              </w:tcPr>
              <w:p w:rsidR="009C48AA" w:rsidRPr="00F424F2" w:rsidRDefault="009C48AA" w:rsidP="00735E03">
                <w:pPr>
                  <w:pStyle w:val="ZDGName"/>
                  <w:rPr>
                    <w:lang w:val="en-US"/>
                  </w:rPr>
                </w:pPr>
              </w:p>
            </w:tc>
          </w:tr>
        </w:tbl>
        <w:p w:rsidR="009C48AA" w:rsidRPr="004769F2" w:rsidRDefault="009C48AA" w:rsidP="00735E0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</w:p>
      </w:tc>
      <w:tc>
        <w:tcPr>
          <w:tcW w:w="1252" w:type="dxa"/>
        </w:tcPr>
        <w:p w:rsidR="009C48AA" w:rsidRPr="004769F2" w:rsidRDefault="009C48AA" w:rsidP="00735E03">
          <w:pPr>
            <w:pStyle w:val="ZDGName"/>
            <w:rPr>
              <w:lang w:val="en-US"/>
            </w:rPr>
          </w:pPr>
        </w:p>
      </w:tc>
    </w:tr>
  </w:tbl>
  <w:p w:rsidR="00506408" w:rsidRPr="00B509BE" w:rsidRDefault="00506408" w:rsidP="005E2119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D14E5BA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A602D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C07C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24E3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BEA8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D0BF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5A71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B8CF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B296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E5C098B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C4B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CC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CA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C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A3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D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48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2C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F3105DB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0C5A5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3481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86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8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07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2E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E6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2B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712"/>
    <w:rsid w:val="00025A01"/>
    <w:rsid w:val="00026AC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30D"/>
    <w:rsid w:val="00044ED6"/>
    <w:rsid w:val="00046C79"/>
    <w:rsid w:val="00050692"/>
    <w:rsid w:val="00052009"/>
    <w:rsid w:val="000566D0"/>
    <w:rsid w:val="000605C0"/>
    <w:rsid w:val="00060AB1"/>
    <w:rsid w:val="00060BDF"/>
    <w:rsid w:val="000624B2"/>
    <w:rsid w:val="00062E29"/>
    <w:rsid w:val="00062E98"/>
    <w:rsid w:val="00070C6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A37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4B80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65F13"/>
    <w:rsid w:val="00170246"/>
    <w:rsid w:val="00172C72"/>
    <w:rsid w:val="00174FC4"/>
    <w:rsid w:val="001804C6"/>
    <w:rsid w:val="0018138D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03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3A23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9F4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BEC"/>
    <w:rsid w:val="002D6D6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7AC7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199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929"/>
    <w:rsid w:val="003752F8"/>
    <w:rsid w:val="003764D3"/>
    <w:rsid w:val="00376BFB"/>
    <w:rsid w:val="00377526"/>
    <w:rsid w:val="003775BC"/>
    <w:rsid w:val="00380180"/>
    <w:rsid w:val="00380FDD"/>
    <w:rsid w:val="003824D5"/>
    <w:rsid w:val="00382F62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3B1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05F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5F43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349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E00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0D68"/>
    <w:rsid w:val="004922B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25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4A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A0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5DBE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0F2"/>
    <w:rsid w:val="005D210F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119"/>
    <w:rsid w:val="005E2C84"/>
    <w:rsid w:val="005E386C"/>
    <w:rsid w:val="005E3D86"/>
    <w:rsid w:val="005E3EEA"/>
    <w:rsid w:val="005E42AB"/>
    <w:rsid w:val="005E466D"/>
    <w:rsid w:val="005E7DC7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BC5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B4B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97642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5E03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2AD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B3F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497E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57D3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68A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58A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27E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04C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65"/>
    <w:rsid w:val="00967A21"/>
    <w:rsid w:val="00967BFC"/>
    <w:rsid w:val="009710C7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D92"/>
    <w:rsid w:val="009C403B"/>
    <w:rsid w:val="009C48AA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4BEA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3C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0A3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926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7D"/>
    <w:rsid w:val="00B1769E"/>
    <w:rsid w:val="00B21726"/>
    <w:rsid w:val="00B24354"/>
    <w:rsid w:val="00B24D10"/>
    <w:rsid w:val="00B2505D"/>
    <w:rsid w:val="00B251DF"/>
    <w:rsid w:val="00B27759"/>
    <w:rsid w:val="00B31214"/>
    <w:rsid w:val="00B31C27"/>
    <w:rsid w:val="00B35228"/>
    <w:rsid w:val="00B3661D"/>
    <w:rsid w:val="00B37B6A"/>
    <w:rsid w:val="00B4050A"/>
    <w:rsid w:val="00B40DFB"/>
    <w:rsid w:val="00B418E9"/>
    <w:rsid w:val="00B422F5"/>
    <w:rsid w:val="00B425C0"/>
    <w:rsid w:val="00B444A2"/>
    <w:rsid w:val="00B47FF2"/>
    <w:rsid w:val="00B509BE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215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63A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395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117"/>
    <w:rsid w:val="00C5251A"/>
    <w:rsid w:val="00C5445C"/>
    <w:rsid w:val="00C5464F"/>
    <w:rsid w:val="00C60B0E"/>
    <w:rsid w:val="00C60C8C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2E4D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575"/>
    <w:rsid w:val="00D10B14"/>
    <w:rsid w:val="00D1312B"/>
    <w:rsid w:val="00D1319D"/>
    <w:rsid w:val="00D13357"/>
    <w:rsid w:val="00D14BBA"/>
    <w:rsid w:val="00D16143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121"/>
    <w:rsid w:val="00E8595A"/>
    <w:rsid w:val="00E877CC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330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5AA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26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34B9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5861"/>
    <w:rsid w:val="00FB790A"/>
    <w:rsid w:val="00FC00EA"/>
    <w:rsid w:val="00FC1CED"/>
    <w:rsid w:val="00FC69B2"/>
    <w:rsid w:val="00FC78C2"/>
    <w:rsid w:val="00FD14AF"/>
    <w:rsid w:val="00FD1EAD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BEE629"/>
  <w15:chartTrackingRefBased/>
  <w15:docId w15:val="{D08FCA35-D1A5-42F7-ACC2-81EB51F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Characters">
    <w:name w:val="Endnote Characters"/>
    <w:qFormat/>
    <w:rsid w:val="005D210F"/>
    <w:rPr>
      <w:vertAlign w:val="superscript"/>
    </w:rPr>
  </w:style>
  <w:style w:type="character" w:customStyle="1" w:styleId="EndnoteAnchor">
    <w:name w:val="Endnote Anchor"/>
    <w:rsid w:val="005D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viol@tu-dortmu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DA6-0A79-4FA7-A472-579E459A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459</Words>
  <Characters>2966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3419</CharactersWithSpaces>
  <SharedDoc>false</SharedDoc>
  <HLinks>
    <vt:vector size="24" baseType="variant">
      <vt:variant>
        <vt:i4>6946900</vt:i4>
      </vt:variant>
      <vt:variant>
        <vt:i4>0</vt:i4>
      </vt:variant>
      <vt:variant>
        <vt:i4>0</vt:i4>
      </vt:variant>
      <vt:variant>
        <vt:i4>5</vt:i4>
      </vt:variant>
      <vt:variant>
        <vt:lpwstr>mailto:silke.viol@tu-dortmund.de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Schöne, Andrea</cp:lastModifiedBy>
  <cp:revision>4</cp:revision>
  <cp:lastPrinted>2015-05-15T10:35:00Z</cp:lastPrinted>
  <dcterms:created xsi:type="dcterms:W3CDTF">2023-12-22T08:19:00Z</dcterms:created>
  <dcterms:modified xsi:type="dcterms:W3CDTF">2023-12-22T09:16:00Z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